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35" w:rsidRDefault="00C36F35" w:rsidP="00C36F3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ГБОУ СОШ пос. Просвет структурное подразделение «Детский сад «Сказка» </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.р. Волжский Самарской области</w:t>
      </w: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center"/>
        <w:rPr>
          <w:rFonts w:ascii="Times New Roman" w:hAnsi="Times New Roman" w:cs="Times New Roman"/>
          <w:b/>
          <w:sz w:val="28"/>
          <w:szCs w:val="28"/>
        </w:rPr>
      </w:pPr>
    </w:p>
    <w:p w:rsidR="00C36F35" w:rsidRPr="00C36F35" w:rsidRDefault="00C36F35" w:rsidP="00C36F35">
      <w:pPr>
        <w:spacing w:after="0"/>
        <w:jc w:val="center"/>
        <w:rPr>
          <w:rFonts w:ascii="Times New Roman" w:hAnsi="Times New Roman" w:cs="Times New Roman"/>
          <w:b/>
          <w:sz w:val="28"/>
          <w:szCs w:val="28"/>
        </w:rPr>
      </w:pPr>
      <w:r w:rsidRPr="00C36F35">
        <w:rPr>
          <w:rFonts w:ascii="Times New Roman" w:hAnsi="Times New Roman" w:cs="Times New Roman"/>
          <w:b/>
          <w:sz w:val="28"/>
          <w:szCs w:val="28"/>
        </w:rPr>
        <w:t>«Ручной труд как средство всестороннего развития дошкольников»</w:t>
      </w:r>
    </w:p>
    <w:p w:rsidR="00C36F35" w:rsidRDefault="00C36F35" w:rsidP="00C36F35">
      <w:pPr>
        <w:spacing w:after="0"/>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C36F35" w:rsidRDefault="00C36F35" w:rsidP="00C36F35">
      <w:pPr>
        <w:spacing w:after="0"/>
        <w:jc w:val="center"/>
        <w:rPr>
          <w:rFonts w:ascii="Times New Roman" w:hAnsi="Times New Roman" w:cs="Times New Roman"/>
          <w:b/>
          <w:sz w:val="28"/>
          <w:szCs w:val="28"/>
        </w:rPr>
      </w:pPr>
    </w:p>
    <w:p w:rsidR="00C36F35" w:rsidRDefault="00C36F35" w:rsidP="00C36F35">
      <w:pPr>
        <w:spacing w:after="0"/>
        <w:jc w:val="right"/>
        <w:rPr>
          <w:rFonts w:ascii="Times New Roman" w:hAnsi="Times New Roman" w:cs="Times New Roman"/>
          <w:sz w:val="28"/>
          <w:szCs w:val="28"/>
        </w:rPr>
      </w:pPr>
      <w:r>
        <w:rPr>
          <w:rFonts w:ascii="Times New Roman" w:hAnsi="Times New Roman" w:cs="Times New Roman"/>
          <w:sz w:val="28"/>
          <w:szCs w:val="28"/>
        </w:rPr>
        <w:t>Составил старший воспитатель Суркова С.Э.</w:t>
      </w:r>
    </w:p>
    <w:p w:rsidR="00C36F35" w:rsidRDefault="00C36F35" w:rsidP="00C36F35">
      <w:pPr>
        <w:spacing w:after="0"/>
        <w:jc w:val="right"/>
        <w:rPr>
          <w:rFonts w:ascii="Times New Roman" w:hAnsi="Times New Roman" w:cs="Times New Roman"/>
          <w:sz w:val="28"/>
          <w:szCs w:val="28"/>
        </w:rPr>
      </w:pPr>
    </w:p>
    <w:p w:rsidR="00C36F35" w:rsidRDefault="00C36F35" w:rsidP="00C36F35">
      <w:pPr>
        <w:spacing w:after="0"/>
        <w:jc w:val="right"/>
        <w:rPr>
          <w:rFonts w:ascii="Times New Roman" w:hAnsi="Times New Roman" w:cs="Times New Roman"/>
          <w:sz w:val="28"/>
          <w:szCs w:val="28"/>
        </w:rPr>
      </w:pPr>
    </w:p>
    <w:p w:rsidR="00C36F35" w:rsidRDefault="00C36F35" w:rsidP="00C36F35">
      <w:pPr>
        <w:spacing w:after="0"/>
        <w:jc w:val="right"/>
        <w:rPr>
          <w:rFonts w:ascii="Times New Roman" w:hAnsi="Times New Roman" w:cs="Times New Roman"/>
          <w:sz w:val="28"/>
          <w:szCs w:val="28"/>
        </w:rPr>
      </w:pPr>
    </w:p>
    <w:p w:rsidR="00C36F35" w:rsidRPr="00C36F35" w:rsidRDefault="00C36F35" w:rsidP="00C36F35">
      <w:pPr>
        <w:spacing w:after="0"/>
        <w:jc w:val="right"/>
        <w:rPr>
          <w:rFonts w:ascii="Times New Roman" w:hAnsi="Times New Roman" w:cs="Times New Roman"/>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C36F35" w:rsidRDefault="00C36F35" w:rsidP="00E5257D">
      <w:pPr>
        <w:spacing w:after="0"/>
        <w:rPr>
          <w:rFonts w:ascii="Times New Roman" w:hAnsi="Times New Roman" w:cs="Times New Roman"/>
          <w:b/>
          <w:sz w:val="28"/>
          <w:szCs w:val="28"/>
        </w:rPr>
      </w:pPr>
    </w:p>
    <w:p w:rsidR="00E5257D" w:rsidRDefault="00E5257D" w:rsidP="00E5257D">
      <w:pPr>
        <w:spacing w:after="0"/>
        <w:rPr>
          <w:rFonts w:ascii="Times New Roman" w:hAnsi="Times New Roman" w:cs="Times New Roman"/>
          <w:b/>
          <w:sz w:val="28"/>
          <w:szCs w:val="28"/>
        </w:rPr>
      </w:pPr>
      <w:r w:rsidRPr="003706E7">
        <w:rPr>
          <w:rFonts w:ascii="Times New Roman" w:hAnsi="Times New Roman" w:cs="Times New Roman"/>
          <w:b/>
          <w:sz w:val="28"/>
          <w:szCs w:val="28"/>
        </w:rPr>
        <w:lastRenderedPageBreak/>
        <w:t>Пояснительная запис</w:t>
      </w:r>
      <w:r>
        <w:rPr>
          <w:rFonts w:ascii="Times New Roman" w:hAnsi="Times New Roman" w:cs="Times New Roman"/>
          <w:b/>
          <w:sz w:val="28"/>
          <w:szCs w:val="28"/>
        </w:rPr>
        <w:t>к</w:t>
      </w:r>
      <w:r w:rsidRPr="003706E7">
        <w:rPr>
          <w:rFonts w:ascii="Times New Roman" w:hAnsi="Times New Roman" w:cs="Times New Roman"/>
          <w:b/>
          <w:sz w:val="28"/>
          <w:szCs w:val="28"/>
        </w:rPr>
        <w:t>а</w:t>
      </w:r>
    </w:p>
    <w:p w:rsidR="00E5257D" w:rsidRPr="003706E7" w:rsidRDefault="00E5257D" w:rsidP="00E5257D">
      <w:pPr>
        <w:spacing w:after="0"/>
        <w:rPr>
          <w:rFonts w:ascii="Times New Roman" w:hAnsi="Times New Roman" w:cs="Times New Roman"/>
          <w:b/>
          <w:sz w:val="28"/>
          <w:szCs w:val="28"/>
        </w:rPr>
      </w:pPr>
    </w:p>
    <w:p w:rsidR="00E5257D" w:rsidRPr="00D61942" w:rsidRDefault="00E5257D" w:rsidP="00E5257D">
      <w:pPr>
        <w:spacing w:after="0"/>
        <w:rPr>
          <w:rFonts w:ascii="Times New Roman" w:hAnsi="Times New Roman" w:cs="Times New Roman"/>
          <w:sz w:val="28"/>
          <w:szCs w:val="28"/>
        </w:rPr>
      </w:pPr>
      <w:r w:rsidRPr="00D61942">
        <w:rPr>
          <w:rFonts w:ascii="Times New Roman" w:hAnsi="Times New Roman" w:cs="Times New Roman"/>
          <w:sz w:val="28"/>
          <w:szCs w:val="28"/>
        </w:rPr>
        <w:t xml:space="preserve">   Художественный ручной труд – это творческая работа ребёнка с различными материалами. Психолог А.В.Запорожец писал, что способность понимать прекрасное умом и сердцем наиболее успешно развивается тогда, когда ребёнок активно воссоздаёт художественные образы.</w:t>
      </w:r>
    </w:p>
    <w:p w:rsidR="00E5257D" w:rsidRPr="00D61942" w:rsidRDefault="00E5257D" w:rsidP="00E5257D">
      <w:pPr>
        <w:spacing w:after="0"/>
        <w:rPr>
          <w:rFonts w:ascii="Times New Roman" w:hAnsi="Times New Roman" w:cs="Times New Roman"/>
          <w:sz w:val="28"/>
          <w:szCs w:val="28"/>
        </w:rPr>
      </w:pPr>
      <w:r w:rsidRPr="00D61942">
        <w:rPr>
          <w:rFonts w:ascii="Times New Roman" w:hAnsi="Times New Roman" w:cs="Times New Roman"/>
          <w:sz w:val="28"/>
          <w:szCs w:val="28"/>
        </w:rPr>
        <w:t>Для того чтобы сформировать у ребёнка положительное отношение к труду чрезвычайно важно, чтобы он стал на позицию созидателя, ощутил удовольствие и гордость от результата своего труда. Поэтому труд ребёнка обязательно должен быть направлен на изготовление реального, ощутимого продукта, который может быть использован им по своему усмотрению. Именно этим требованиям отвечает ручной труд. Формирование у ребёнка определённой позиции «Я сделал сам» важно для его развития. Получение результата становится для ребёнка, критерием по которому он может судить о себе, своих возможностях.</w:t>
      </w:r>
    </w:p>
    <w:p w:rsidR="00E5257D" w:rsidRPr="00D61942" w:rsidRDefault="00E5257D" w:rsidP="00E5257D">
      <w:pPr>
        <w:spacing w:after="0"/>
        <w:rPr>
          <w:rFonts w:ascii="Times New Roman" w:hAnsi="Times New Roman" w:cs="Times New Roman"/>
          <w:sz w:val="28"/>
          <w:szCs w:val="28"/>
        </w:rPr>
      </w:pPr>
      <w:r w:rsidRPr="00D61942">
        <w:rPr>
          <w:rFonts w:ascii="Times New Roman" w:hAnsi="Times New Roman" w:cs="Times New Roman"/>
          <w:sz w:val="28"/>
          <w:szCs w:val="28"/>
        </w:rPr>
        <w:t xml:space="preserve"> В процессе изготовления поделок постепенно образуется система специальных навыков и умений.</w:t>
      </w:r>
    </w:p>
    <w:p w:rsidR="00442E06" w:rsidRDefault="00E5257D" w:rsidP="00E94A0E">
      <w:pPr>
        <w:spacing w:after="0"/>
        <w:rPr>
          <w:rFonts w:ascii="Times New Roman" w:hAnsi="Times New Roman" w:cs="Times New Roman"/>
          <w:sz w:val="28"/>
          <w:szCs w:val="28"/>
        </w:rPr>
      </w:pPr>
      <w:r w:rsidRPr="00D61942">
        <w:rPr>
          <w:rFonts w:ascii="Times New Roman" w:hAnsi="Times New Roman" w:cs="Times New Roman"/>
          <w:sz w:val="28"/>
          <w:szCs w:val="28"/>
        </w:rPr>
        <w:t xml:space="preserve">Ручной труд по изготовлению различных </w:t>
      </w:r>
      <w:r w:rsidRPr="00E5257D">
        <w:rPr>
          <w:rFonts w:ascii="Times New Roman" w:hAnsi="Times New Roman" w:cs="Times New Roman"/>
          <w:b/>
          <w:sz w:val="28"/>
          <w:szCs w:val="28"/>
        </w:rPr>
        <w:t>поделок из бумаги</w:t>
      </w:r>
      <w:r w:rsidRPr="00D61942">
        <w:rPr>
          <w:rFonts w:ascii="Times New Roman" w:hAnsi="Times New Roman" w:cs="Times New Roman"/>
          <w:sz w:val="28"/>
          <w:szCs w:val="28"/>
        </w:rPr>
        <w:t xml:space="preserve"> - увлекательное занятие для детей дошкольного возраста, имеющее большое значение в развитии их художественного вкуса, творческого воображения, конструктивного мышления. В процессе этой деятельности совершенствуются трудовые умения ребёнка, связанные с необходимостью овладеть разными приёмами и способами обработки бумаги, такими как сгибание, многократное складывание, надрезание, склеивание. При этом происходит развитие глазомера, точности движений и координированная работа обеих рук, умение детей подбирать и целенаправленно использовать материалы и инструменты.</w:t>
      </w:r>
    </w:p>
    <w:p w:rsidR="00E94A0E" w:rsidRPr="00E94A0E" w:rsidRDefault="00E94A0E" w:rsidP="00E94A0E">
      <w:pPr>
        <w:spacing w:after="0"/>
        <w:rPr>
          <w:rFonts w:ascii="Times New Roman" w:eastAsia="Times New Roman" w:hAnsi="Times New Roman" w:cs="Times New Roman"/>
          <w:sz w:val="28"/>
          <w:szCs w:val="28"/>
        </w:rPr>
      </w:pPr>
      <w:r w:rsidRPr="00E94A0E">
        <w:rPr>
          <w:rFonts w:ascii="Times New Roman" w:eastAsia="Times New Roman" w:hAnsi="Times New Roman" w:cs="Times New Roman"/>
          <w:b/>
          <w:sz w:val="28"/>
          <w:szCs w:val="28"/>
        </w:rPr>
        <w:t>Работа с природным материалом</w:t>
      </w:r>
      <w:r w:rsidRPr="00E94A0E">
        <w:rPr>
          <w:rFonts w:ascii="Times New Roman" w:eastAsia="Times New Roman" w:hAnsi="Times New Roman" w:cs="Times New Roman"/>
          <w:sz w:val="28"/>
          <w:szCs w:val="28"/>
        </w:rPr>
        <w:t xml:space="preserve"> – листьями, желудями, шишками бе</w:t>
      </w:r>
      <w:r>
        <w:rPr>
          <w:rFonts w:ascii="Times New Roman" w:hAnsi="Times New Roman" w:cs="Times New Roman"/>
          <w:sz w:val="28"/>
          <w:szCs w:val="28"/>
        </w:rPr>
        <w:t xml:space="preserve">рестой, соломой, корой и пр., </w:t>
      </w:r>
      <w:r w:rsidRPr="00E94A0E">
        <w:rPr>
          <w:rFonts w:ascii="Times New Roman" w:eastAsia="Times New Roman" w:hAnsi="Times New Roman" w:cs="Times New Roman"/>
          <w:sz w:val="28"/>
          <w:szCs w:val="28"/>
        </w:rPr>
        <w:t xml:space="preserve"> дает воспитателю возможность знакомить детей с богатым разнообразием его качеств: цветом, формой, твердостью. Природный материал – кладовая для развития фантазии, творчества,</w:t>
      </w:r>
      <w:r>
        <w:rPr>
          <w:rFonts w:ascii="Calibri" w:eastAsia="Times New Roman" w:hAnsi="Calibri" w:cs="Times New Roman"/>
          <w:sz w:val="28"/>
          <w:szCs w:val="28"/>
        </w:rPr>
        <w:t xml:space="preserve"> </w:t>
      </w:r>
      <w:r w:rsidRPr="00E94A0E">
        <w:rPr>
          <w:rFonts w:ascii="Times New Roman" w:eastAsia="Times New Roman" w:hAnsi="Times New Roman" w:cs="Times New Roman"/>
          <w:sz w:val="28"/>
          <w:szCs w:val="28"/>
        </w:rPr>
        <w:t>воображения. Процесс изготовления из него поделок не только положительно скажется на развитии эстетических чувств, пополнит навыки и умения, необходимые детям, но обязательно разовьет мелкую моторику руки, внимание, интеллектуальную и творческую активность. Поделки из природного материала в большой мере</w:t>
      </w:r>
      <w:r>
        <w:rPr>
          <w:rFonts w:ascii="Times New Roman" w:hAnsi="Times New Roman" w:cs="Times New Roman"/>
          <w:sz w:val="28"/>
          <w:szCs w:val="28"/>
        </w:rPr>
        <w:t xml:space="preserve"> </w:t>
      </w:r>
      <w:r w:rsidRPr="00E94A0E">
        <w:rPr>
          <w:rFonts w:ascii="Times New Roman" w:eastAsia="Times New Roman" w:hAnsi="Times New Roman" w:cs="Times New Roman"/>
          <w:sz w:val="28"/>
          <w:szCs w:val="28"/>
        </w:rPr>
        <w:t>удовлетворяют любознательность детей. В этом труде всегда есть новизна,</w:t>
      </w:r>
      <w:r>
        <w:rPr>
          <w:rFonts w:ascii="Times New Roman" w:hAnsi="Times New Roman" w:cs="Times New Roman"/>
          <w:sz w:val="28"/>
          <w:szCs w:val="28"/>
        </w:rPr>
        <w:t xml:space="preserve"> </w:t>
      </w:r>
      <w:r w:rsidRPr="00E94A0E">
        <w:rPr>
          <w:rFonts w:ascii="Times New Roman" w:eastAsia="Times New Roman" w:hAnsi="Times New Roman" w:cs="Times New Roman"/>
          <w:sz w:val="28"/>
          <w:szCs w:val="28"/>
        </w:rPr>
        <w:t>творческое искание, возможность добиваться более совершенных результатов.</w:t>
      </w:r>
    </w:p>
    <w:p w:rsidR="00E94A0E" w:rsidRPr="00E94A0E" w:rsidRDefault="00E94A0E" w:rsidP="00E94A0E">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94A0E">
        <w:rPr>
          <w:rFonts w:ascii="Times New Roman" w:eastAsia="Times New Roman" w:hAnsi="Times New Roman" w:cs="Times New Roman"/>
          <w:sz w:val="28"/>
          <w:szCs w:val="28"/>
        </w:rPr>
        <w:t>Кроме того, придумывая тему своей работы, ребенок творит, фантазирует.</w:t>
      </w:r>
    </w:p>
    <w:p w:rsidR="00E94A0E" w:rsidRPr="00E94A0E" w:rsidRDefault="00E94A0E" w:rsidP="00E94A0E">
      <w:pPr>
        <w:spacing w:after="0"/>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E94A0E">
        <w:rPr>
          <w:rFonts w:ascii="Times New Roman" w:eastAsia="Times New Roman" w:hAnsi="Times New Roman" w:cs="Times New Roman"/>
          <w:sz w:val="28"/>
          <w:szCs w:val="28"/>
        </w:rPr>
        <w:t>Он учится различать в причудливых очертаниях природного материала</w:t>
      </w:r>
    </w:p>
    <w:p w:rsidR="00E94A0E" w:rsidRPr="00E94A0E" w:rsidRDefault="00E94A0E" w:rsidP="00E94A0E">
      <w:pPr>
        <w:spacing w:after="0"/>
        <w:rPr>
          <w:rFonts w:ascii="Times New Roman" w:eastAsia="Times New Roman" w:hAnsi="Times New Roman" w:cs="Times New Roman"/>
          <w:sz w:val="28"/>
          <w:szCs w:val="28"/>
        </w:rPr>
      </w:pPr>
      <w:r w:rsidRPr="00E94A0E">
        <w:rPr>
          <w:rFonts w:ascii="Times New Roman" w:eastAsia="Times New Roman" w:hAnsi="Times New Roman" w:cs="Times New Roman"/>
          <w:sz w:val="28"/>
          <w:szCs w:val="28"/>
        </w:rPr>
        <w:t>знакомые предметы, создает фантастические образы. Это развивает смекалку, сообразительность, творческое воображение, желание созидать.</w:t>
      </w:r>
    </w:p>
    <w:p w:rsidR="00E94A0E" w:rsidRPr="00D61942" w:rsidRDefault="00E94A0E" w:rsidP="00E94A0E">
      <w:pPr>
        <w:spacing w:after="0"/>
        <w:rPr>
          <w:rFonts w:ascii="Times New Roman" w:hAnsi="Times New Roman" w:cs="Times New Roman"/>
          <w:sz w:val="28"/>
          <w:szCs w:val="28"/>
        </w:rPr>
      </w:pPr>
      <w:r w:rsidRPr="00D61942">
        <w:rPr>
          <w:rFonts w:ascii="Times New Roman" w:hAnsi="Times New Roman" w:cs="Times New Roman"/>
          <w:sz w:val="28"/>
          <w:szCs w:val="28"/>
        </w:rPr>
        <w:t xml:space="preserve">     В своей работе </w:t>
      </w:r>
      <w:r>
        <w:rPr>
          <w:rFonts w:ascii="Times New Roman" w:hAnsi="Times New Roman" w:cs="Times New Roman"/>
          <w:sz w:val="28"/>
          <w:szCs w:val="28"/>
        </w:rPr>
        <w:t xml:space="preserve">мы </w:t>
      </w:r>
      <w:r w:rsidRPr="00D61942">
        <w:rPr>
          <w:rFonts w:ascii="Times New Roman" w:hAnsi="Times New Roman" w:cs="Times New Roman"/>
          <w:sz w:val="28"/>
          <w:szCs w:val="28"/>
        </w:rPr>
        <w:t>использу</w:t>
      </w:r>
      <w:r>
        <w:rPr>
          <w:rFonts w:ascii="Times New Roman" w:hAnsi="Times New Roman" w:cs="Times New Roman"/>
          <w:sz w:val="28"/>
          <w:szCs w:val="28"/>
        </w:rPr>
        <w:t xml:space="preserve">ем </w:t>
      </w:r>
      <w:r w:rsidRPr="00D61942">
        <w:rPr>
          <w:rFonts w:ascii="Times New Roman" w:hAnsi="Times New Roman" w:cs="Times New Roman"/>
          <w:sz w:val="28"/>
          <w:szCs w:val="28"/>
        </w:rPr>
        <w:t xml:space="preserve"> </w:t>
      </w:r>
      <w:r w:rsidRPr="00E94A0E">
        <w:rPr>
          <w:rFonts w:ascii="Times New Roman" w:hAnsi="Times New Roman" w:cs="Times New Roman"/>
          <w:b/>
          <w:sz w:val="28"/>
          <w:szCs w:val="28"/>
        </w:rPr>
        <w:t>бросовый материал</w:t>
      </w:r>
      <w:r w:rsidRPr="00D61942">
        <w:rPr>
          <w:rFonts w:ascii="Times New Roman" w:hAnsi="Times New Roman" w:cs="Times New Roman"/>
          <w:sz w:val="28"/>
          <w:szCs w:val="28"/>
        </w:rPr>
        <w:t>. Бросовый материал даёт детям чувство независимости от взрослых, так как его можно использовать по своему усмотрению, а главное этот материал всегда можно найти, он разнообразен, развивает детскую фантазию и воображение. Использование «бытового мусора» приучает ребёнка к бережливости, он никогда не сломает игрушку, сделанную своими руками, к изготовлению которой приложил усилия и старание, а в дальнейшем станет уважать и труд других людей. Работая с разными материалами, дети знакомятся с их свойствами, разнообразной структурой, приобретают трудовые навыки и умения, учатся мыслить.</w:t>
      </w:r>
    </w:p>
    <w:p w:rsidR="00E94A0E" w:rsidRDefault="00E94A0E" w:rsidP="00E5257D">
      <w:pPr>
        <w:spacing w:after="0"/>
        <w:jc w:val="center"/>
        <w:rPr>
          <w:rFonts w:ascii="Times New Roman" w:hAnsi="Times New Roman" w:cs="Times New Roman"/>
          <w:b/>
          <w:sz w:val="28"/>
          <w:szCs w:val="28"/>
        </w:rPr>
      </w:pPr>
    </w:p>
    <w:p w:rsidR="00E5257D" w:rsidRDefault="00E5257D" w:rsidP="00FE259B">
      <w:pPr>
        <w:spacing w:after="0"/>
        <w:jc w:val="center"/>
        <w:rPr>
          <w:rFonts w:ascii="Times New Roman" w:hAnsi="Times New Roman" w:cs="Times New Roman"/>
          <w:b/>
          <w:sz w:val="28"/>
          <w:szCs w:val="28"/>
        </w:rPr>
      </w:pPr>
      <w:r w:rsidRPr="00E5257D">
        <w:rPr>
          <w:rFonts w:ascii="Times New Roman" w:hAnsi="Times New Roman" w:cs="Times New Roman"/>
          <w:b/>
          <w:sz w:val="28"/>
          <w:szCs w:val="28"/>
        </w:rPr>
        <w:t xml:space="preserve">Перспективный план работы </w:t>
      </w:r>
      <w:r w:rsidR="00F47AC2">
        <w:rPr>
          <w:rFonts w:ascii="Times New Roman" w:hAnsi="Times New Roman" w:cs="Times New Roman"/>
          <w:b/>
          <w:sz w:val="28"/>
          <w:szCs w:val="28"/>
        </w:rPr>
        <w:t>по</w:t>
      </w:r>
      <w:r w:rsidRPr="00E5257D">
        <w:rPr>
          <w:rFonts w:ascii="Times New Roman" w:hAnsi="Times New Roman" w:cs="Times New Roman"/>
          <w:b/>
          <w:sz w:val="28"/>
          <w:szCs w:val="28"/>
        </w:rPr>
        <w:t xml:space="preserve"> ручно</w:t>
      </w:r>
      <w:r w:rsidR="00F47AC2">
        <w:rPr>
          <w:rFonts w:ascii="Times New Roman" w:hAnsi="Times New Roman" w:cs="Times New Roman"/>
          <w:b/>
          <w:sz w:val="28"/>
          <w:szCs w:val="28"/>
        </w:rPr>
        <w:t>му</w:t>
      </w:r>
      <w:r w:rsidRPr="00E5257D">
        <w:rPr>
          <w:rFonts w:ascii="Times New Roman" w:hAnsi="Times New Roman" w:cs="Times New Roman"/>
          <w:b/>
          <w:sz w:val="28"/>
          <w:szCs w:val="28"/>
        </w:rPr>
        <w:t xml:space="preserve"> труд</w:t>
      </w:r>
      <w:r w:rsidR="00F47AC2">
        <w:rPr>
          <w:rFonts w:ascii="Times New Roman" w:hAnsi="Times New Roman" w:cs="Times New Roman"/>
          <w:b/>
          <w:sz w:val="28"/>
          <w:szCs w:val="28"/>
        </w:rPr>
        <w:t>у</w:t>
      </w:r>
      <w:r w:rsidRPr="00E5257D">
        <w:rPr>
          <w:rFonts w:ascii="Times New Roman" w:hAnsi="Times New Roman" w:cs="Times New Roman"/>
          <w:b/>
          <w:sz w:val="28"/>
          <w:szCs w:val="28"/>
        </w:rPr>
        <w:t>.</w:t>
      </w:r>
    </w:p>
    <w:p w:rsidR="00E5257D" w:rsidRDefault="00E5257D" w:rsidP="00E5257D">
      <w:pPr>
        <w:spacing w:after="0"/>
        <w:rPr>
          <w:rFonts w:ascii="Times New Roman" w:hAnsi="Times New Roman" w:cs="Times New Roman"/>
          <w:sz w:val="28"/>
          <w:szCs w:val="28"/>
        </w:rPr>
      </w:pPr>
    </w:p>
    <w:p w:rsidR="00E5257D" w:rsidRPr="00E5257D" w:rsidRDefault="00E5257D" w:rsidP="00E5257D">
      <w:pPr>
        <w:spacing w:after="0"/>
        <w:rPr>
          <w:rFonts w:ascii="Times New Roman" w:hAnsi="Times New Roman" w:cs="Times New Roman"/>
          <w:b/>
          <w:sz w:val="28"/>
          <w:szCs w:val="28"/>
        </w:rPr>
      </w:pPr>
      <w:r w:rsidRPr="00E5257D">
        <w:rPr>
          <w:rFonts w:ascii="Times New Roman" w:hAnsi="Times New Roman" w:cs="Times New Roman"/>
          <w:b/>
          <w:sz w:val="28"/>
          <w:szCs w:val="28"/>
        </w:rPr>
        <w:t>Цель:</w:t>
      </w:r>
      <w:r>
        <w:rPr>
          <w:rFonts w:ascii="Times New Roman" w:hAnsi="Times New Roman" w:cs="Times New Roman"/>
          <w:b/>
          <w:sz w:val="28"/>
          <w:szCs w:val="28"/>
        </w:rPr>
        <w:t xml:space="preserve"> </w:t>
      </w:r>
      <w:r w:rsidRPr="00326868">
        <w:rPr>
          <w:rFonts w:ascii="Times New Roman" w:hAnsi="Times New Roman" w:cs="Times New Roman"/>
          <w:sz w:val="28"/>
          <w:szCs w:val="28"/>
        </w:rPr>
        <w:t>Развивать познавательные, конструктивные, творческие и художественные способности в процессе создания образов, используя различные материалы и техники.</w:t>
      </w:r>
    </w:p>
    <w:p w:rsidR="00E5257D" w:rsidRDefault="00E5257D" w:rsidP="00E5257D">
      <w:pPr>
        <w:spacing w:after="0"/>
        <w:rPr>
          <w:rFonts w:ascii="Times New Roman" w:hAnsi="Times New Roman" w:cs="Times New Roman"/>
          <w:sz w:val="28"/>
          <w:szCs w:val="28"/>
        </w:rPr>
      </w:pPr>
      <w:proofErr w:type="gramStart"/>
      <w:r w:rsidRPr="00E5257D">
        <w:rPr>
          <w:rFonts w:ascii="Times New Roman" w:hAnsi="Times New Roman" w:cs="Times New Roman"/>
          <w:b/>
          <w:sz w:val="28"/>
          <w:szCs w:val="28"/>
        </w:rPr>
        <w:t>Задачи:</w:t>
      </w:r>
      <w:r>
        <w:rPr>
          <w:rFonts w:ascii="Times New Roman" w:hAnsi="Times New Roman" w:cs="Times New Roman"/>
          <w:sz w:val="28"/>
          <w:szCs w:val="28"/>
        </w:rPr>
        <w:t xml:space="preserve"> </w:t>
      </w:r>
      <w:r w:rsidRPr="00326868">
        <w:rPr>
          <w:rFonts w:ascii="Times New Roman" w:hAnsi="Times New Roman" w:cs="Times New Roman"/>
          <w:sz w:val="28"/>
          <w:szCs w:val="28"/>
        </w:rPr>
        <w:t xml:space="preserve"> </w:t>
      </w:r>
      <w:r w:rsidR="00BC0B4B" w:rsidRPr="00AE42FC">
        <w:rPr>
          <w:rFonts w:ascii="Times New Roman" w:hAnsi="Times New Roman" w:cs="Times New Roman"/>
          <w:sz w:val="28"/>
          <w:szCs w:val="28"/>
          <w:u w:val="single"/>
        </w:rPr>
        <w:t>художественно-эстетическое развитие</w:t>
      </w:r>
      <w:r w:rsidR="00BC0B4B">
        <w:rPr>
          <w:rFonts w:ascii="Times New Roman" w:hAnsi="Times New Roman" w:cs="Times New Roman"/>
          <w:sz w:val="28"/>
          <w:szCs w:val="28"/>
        </w:rPr>
        <w:t xml:space="preserve">  - </w:t>
      </w:r>
      <w:r w:rsidR="00BC0B4B" w:rsidRPr="006E3976">
        <w:rPr>
          <w:rFonts w:ascii="Times New Roman" w:hAnsi="Times New Roman" w:cs="Times New Roman"/>
          <w:sz w:val="28"/>
          <w:szCs w:val="28"/>
        </w:rPr>
        <w:t>происходит интенсивное эстетическое развитие, пробуждение творческих способностей, художественного восприятия окружающего мира</w:t>
      </w:r>
      <w:r w:rsidR="00BC0B4B">
        <w:rPr>
          <w:rFonts w:ascii="Times New Roman" w:hAnsi="Times New Roman" w:cs="Times New Roman"/>
          <w:sz w:val="28"/>
          <w:szCs w:val="28"/>
        </w:rPr>
        <w:t>, о</w:t>
      </w:r>
      <w:r w:rsidRPr="00326868">
        <w:rPr>
          <w:rFonts w:ascii="Times New Roman" w:hAnsi="Times New Roman" w:cs="Times New Roman"/>
          <w:sz w:val="28"/>
          <w:szCs w:val="28"/>
        </w:rPr>
        <w:t>бучение детей различным прие</w:t>
      </w:r>
      <w:r>
        <w:rPr>
          <w:rFonts w:ascii="Times New Roman" w:hAnsi="Times New Roman" w:cs="Times New Roman"/>
          <w:sz w:val="28"/>
          <w:szCs w:val="28"/>
        </w:rPr>
        <w:t>мам преобразования бумаги</w:t>
      </w:r>
      <w:r w:rsidRPr="00326868">
        <w:rPr>
          <w:rFonts w:ascii="Times New Roman" w:hAnsi="Times New Roman" w:cs="Times New Roman"/>
          <w:sz w:val="28"/>
          <w:szCs w:val="28"/>
        </w:rPr>
        <w:t>, при</w:t>
      </w:r>
      <w:r w:rsidR="00BC0B4B">
        <w:rPr>
          <w:rFonts w:ascii="Times New Roman" w:hAnsi="Times New Roman" w:cs="Times New Roman"/>
          <w:sz w:val="28"/>
          <w:szCs w:val="28"/>
        </w:rPr>
        <w:t>родного и бросового материалов, р</w:t>
      </w:r>
      <w:r w:rsidRPr="00326868">
        <w:rPr>
          <w:rFonts w:ascii="Times New Roman" w:hAnsi="Times New Roman" w:cs="Times New Roman"/>
          <w:sz w:val="28"/>
          <w:szCs w:val="28"/>
        </w:rPr>
        <w:t>азвитие воображения, умения видеть необычное в обычных предметах, развитие художественно-творческих способностей и творчества детей</w:t>
      </w:r>
      <w:r w:rsidR="00BC0B4B">
        <w:rPr>
          <w:rFonts w:ascii="Times New Roman" w:hAnsi="Times New Roman" w:cs="Times New Roman"/>
          <w:sz w:val="28"/>
          <w:szCs w:val="28"/>
        </w:rPr>
        <w:t xml:space="preserve">; </w:t>
      </w:r>
      <w:r w:rsidR="00BC0B4B" w:rsidRPr="00AE42FC">
        <w:rPr>
          <w:rFonts w:ascii="Times New Roman" w:hAnsi="Times New Roman" w:cs="Times New Roman"/>
          <w:sz w:val="28"/>
          <w:szCs w:val="28"/>
          <w:u w:val="single"/>
        </w:rPr>
        <w:t>социально-коммуникативное развитие</w:t>
      </w:r>
      <w:r w:rsidR="00BC0B4B">
        <w:rPr>
          <w:rFonts w:ascii="Times New Roman" w:hAnsi="Times New Roman" w:cs="Times New Roman"/>
          <w:sz w:val="28"/>
          <w:szCs w:val="28"/>
        </w:rPr>
        <w:t xml:space="preserve">  - в</w:t>
      </w:r>
      <w:r w:rsidR="00BC0B4B" w:rsidRPr="006E3976">
        <w:rPr>
          <w:rFonts w:ascii="Times New Roman" w:hAnsi="Times New Roman" w:cs="Times New Roman"/>
          <w:sz w:val="28"/>
          <w:szCs w:val="28"/>
        </w:rPr>
        <w:t>озможность самостоятельно создавать игрушки, сувениры, подарки и затем дарить их родным, друзьям, малышам</w:t>
      </w:r>
      <w:r w:rsidR="00BC0B4B">
        <w:rPr>
          <w:rFonts w:ascii="Times New Roman" w:hAnsi="Times New Roman" w:cs="Times New Roman"/>
          <w:sz w:val="28"/>
          <w:szCs w:val="28"/>
        </w:rPr>
        <w:t>;</w:t>
      </w:r>
      <w:proofErr w:type="gramEnd"/>
      <w:r w:rsidR="00BC0B4B">
        <w:rPr>
          <w:rFonts w:ascii="Times New Roman" w:hAnsi="Times New Roman" w:cs="Times New Roman"/>
          <w:sz w:val="28"/>
          <w:szCs w:val="28"/>
        </w:rPr>
        <w:t xml:space="preserve"> у</w:t>
      </w:r>
      <w:r w:rsidR="00BC0B4B" w:rsidRPr="006E3976">
        <w:rPr>
          <w:rFonts w:ascii="Times New Roman" w:hAnsi="Times New Roman" w:cs="Times New Roman"/>
          <w:sz w:val="28"/>
          <w:szCs w:val="28"/>
        </w:rPr>
        <w:t>частие в выставках, получение призов, грамот за хорошую поделку, формирует у ребёнка правильное представление, что социального успеха можно и нужно добиваться своим трудом</w:t>
      </w:r>
      <w:r w:rsidR="00BC0B4B">
        <w:rPr>
          <w:rFonts w:ascii="Times New Roman" w:hAnsi="Times New Roman" w:cs="Times New Roman"/>
          <w:sz w:val="28"/>
          <w:szCs w:val="28"/>
        </w:rPr>
        <w:t>, и</w:t>
      </w:r>
      <w:r w:rsidRPr="00326868">
        <w:rPr>
          <w:rFonts w:ascii="Times New Roman" w:hAnsi="Times New Roman" w:cs="Times New Roman"/>
          <w:sz w:val="28"/>
          <w:szCs w:val="28"/>
        </w:rPr>
        <w:t>зготовлен</w:t>
      </w:r>
      <w:r w:rsidR="00BC0B4B">
        <w:rPr>
          <w:rFonts w:ascii="Times New Roman" w:hAnsi="Times New Roman" w:cs="Times New Roman"/>
          <w:sz w:val="28"/>
          <w:szCs w:val="28"/>
        </w:rPr>
        <w:t>ие поделок вместе с родителями, в</w:t>
      </w:r>
      <w:r w:rsidRPr="00326868">
        <w:rPr>
          <w:rFonts w:ascii="Times New Roman" w:hAnsi="Times New Roman" w:cs="Times New Roman"/>
          <w:sz w:val="28"/>
          <w:szCs w:val="28"/>
        </w:rPr>
        <w:t>оспитание трудолюбия, аккуратности, желание</w:t>
      </w:r>
      <w:r w:rsidR="00BC0B4B">
        <w:rPr>
          <w:rFonts w:ascii="Times New Roman" w:hAnsi="Times New Roman" w:cs="Times New Roman"/>
          <w:sz w:val="28"/>
          <w:szCs w:val="28"/>
        </w:rPr>
        <w:t xml:space="preserve"> доводить начатое дело до конца;</w:t>
      </w:r>
      <w:r w:rsidRPr="00326868">
        <w:rPr>
          <w:rFonts w:ascii="Times New Roman" w:hAnsi="Times New Roman" w:cs="Times New Roman"/>
          <w:sz w:val="28"/>
          <w:szCs w:val="28"/>
        </w:rPr>
        <w:t xml:space="preserve"> </w:t>
      </w:r>
    </w:p>
    <w:p w:rsidR="00BC0B4B" w:rsidRDefault="00AE42FC" w:rsidP="00E5257D">
      <w:pPr>
        <w:spacing w:after="0"/>
        <w:rPr>
          <w:rFonts w:ascii="Times New Roman" w:hAnsi="Times New Roman" w:cs="Times New Roman"/>
          <w:sz w:val="28"/>
          <w:szCs w:val="28"/>
        </w:rPr>
      </w:pPr>
      <w:r w:rsidRPr="00AE42FC">
        <w:rPr>
          <w:rFonts w:ascii="Times New Roman" w:hAnsi="Times New Roman" w:cs="Times New Roman"/>
          <w:sz w:val="28"/>
          <w:szCs w:val="28"/>
          <w:u w:val="single"/>
        </w:rPr>
        <w:t>познавательное развитие</w:t>
      </w:r>
      <w:r w:rsidR="00BC0B4B">
        <w:rPr>
          <w:rFonts w:ascii="Times New Roman" w:hAnsi="Times New Roman" w:cs="Times New Roman"/>
          <w:sz w:val="28"/>
          <w:szCs w:val="28"/>
        </w:rPr>
        <w:t xml:space="preserve">  - </w:t>
      </w:r>
      <w:r w:rsidRPr="006E3976">
        <w:rPr>
          <w:rFonts w:ascii="Times New Roman" w:hAnsi="Times New Roman" w:cs="Times New Roman"/>
          <w:sz w:val="28"/>
          <w:szCs w:val="28"/>
        </w:rPr>
        <w:t xml:space="preserve">развитие цветового восприятия; </w:t>
      </w:r>
      <w:r>
        <w:rPr>
          <w:rFonts w:ascii="Times New Roman" w:hAnsi="Times New Roman" w:cs="Times New Roman"/>
          <w:sz w:val="28"/>
          <w:szCs w:val="28"/>
        </w:rPr>
        <w:t>знакомство с многообразием форм,</w:t>
      </w:r>
      <w:r w:rsidRPr="00AE42FC">
        <w:rPr>
          <w:rFonts w:ascii="Times New Roman" w:hAnsi="Times New Roman" w:cs="Times New Roman"/>
          <w:sz w:val="28"/>
          <w:szCs w:val="28"/>
        </w:rPr>
        <w:t xml:space="preserve"> </w:t>
      </w:r>
      <w:r w:rsidRPr="006E3976">
        <w:rPr>
          <w:rFonts w:ascii="Times New Roman" w:hAnsi="Times New Roman" w:cs="Times New Roman"/>
          <w:sz w:val="28"/>
          <w:szCs w:val="28"/>
        </w:rPr>
        <w:t>сенсорное развитие</w:t>
      </w:r>
      <w:r w:rsidR="00BC0B4B">
        <w:rPr>
          <w:rFonts w:ascii="Times New Roman" w:hAnsi="Times New Roman" w:cs="Times New Roman"/>
          <w:sz w:val="28"/>
          <w:szCs w:val="28"/>
        </w:rPr>
        <w:t>;</w:t>
      </w:r>
    </w:p>
    <w:p w:rsidR="00E5257D" w:rsidRDefault="00AE42FC" w:rsidP="00E5257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E42FC">
        <w:rPr>
          <w:rFonts w:ascii="Times New Roman" w:hAnsi="Times New Roman" w:cs="Times New Roman"/>
          <w:sz w:val="28"/>
          <w:szCs w:val="28"/>
          <w:u w:val="single"/>
        </w:rPr>
        <w:t>речевое развитие</w:t>
      </w:r>
      <w:r w:rsidR="00BC0B4B">
        <w:rPr>
          <w:rFonts w:ascii="Times New Roman" w:hAnsi="Times New Roman" w:cs="Times New Roman"/>
          <w:sz w:val="28"/>
          <w:szCs w:val="28"/>
        </w:rPr>
        <w:t xml:space="preserve">  - </w:t>
      </w:r>
      <w:r w:rsidR="00F47AC2">
        <w:rPr>
          <w:rFonts w:ascii="Times New Roman" w:hAnsi="Times New Roman" w:cs="Times New Roman"/>
          <w:sz w:val="28"/>
          <w:szCs w:val="28"/>
        </w:rPr>
        <w:t>расширяется речевой запас</w:t>
      </w:r>
      <w:r>
        <w:rPr>
          <w:rFonts w:ascii="Times New Roman" w:hAnsi="Times New Roman" w:cs="Times New Roman"/>
          <w:sz w:val="28"/>
          <w:szCs w:val="28"/>
        </w:rPr>
        <w:t>,</w:t>
      </w:r>
      <w:r w:rsidR="00BC0B4B">
        <w:rPr>
          <w:rFonts w:ascii="Times New Roman" w:hAnsi="Times New Roman" w:cs="Times New Roman"/>
          <w:sz w:val="28"/>
          <w:szCs w:val="28"/>
        </w:rPr>
        <w:t xml:space="preserve"> активизируется словарь;</w:t>
      </w:r>
      <w:r>
        <w:rPr>
          <w:rFonts w:ascii="Times New Roman" w:hAnsi="Times New Roman" w:cs="Times New Roman"/>
          <w:sz w:val="28"/>
          <w:szCs w:val="28"/>
        </w:rPr>
        <w:t xml:space="preserve"> </w:t>
      </w:r>
      <w:r w:rsidRPr="00AE42FC">
        <w:rPr>
          <w:rFonts w:ascii="Times New Roman" w:hAnsi="Times New Roman" w:cs="Times New Roman"/>
          <w:sz w:val="28"/>
          <w:szCs w:val="28"/>
          <w:u w:val="single"/>
        </w:rPr>
        <w:t>физическое развитие</w:t>
      </w:r>
      <w:r w:rsidR="00BC0B4B">
        <w:rPr>
          <w:rFonts w:ascii="Times New Roman" w:hAnsi="Times New Roman" w:cs="Times New Roman"/>
          <w:sz w:val="28"/>
          <w:szCs w:val="28"/>
        </w:rPr>
        <w:t xml:space="preserve">  - </w:t>
      </w:r>
      <w:r>
        <w:rPr>
          <w:rFonts w:ascii="Times New Roman" w:hAnsi="Times New Roman" w:cs="Times New Roman"/>
          <w:sz w:val="28"/>
          <w:szCs w:val="28"/>
        </w:rPr>
        <w:t xml:space="preserve">развитие </w:t>
      </w:r>
      <w:r w:rsidRPr="006E3976">
        <w:rPr>
          <w:rFonts w:ascii="Times New Roman" w:hAnsi="Times New Roman" w:cs="Times New Roman"/>
          <w:sz w:val="28"/>
          <w:szCs w:val="28"/>
        </w:rPr>
        <w:t>мелк</w:t>
      </w:r>
      <w:r>
        <w:rPr>
          <w:rFonts w:ascii="Times New Roman" w:hAnsi="Times New Roman" w:cs="Times New Roman"/>
          <w:sz w:val="28"/>
          <w:szCs w:val="28"/>
        </w:rPr>
        <w:t xml:space="preserve">ой </w:t>
      </w:r>
      <w:r w:rsidRPr="006E3976">
        <w:rPr>
          <w:rFonts w:ascii="Times New Roman" w:hAnsi="Times New Roman" w:cs="Times New Roman"/>
          <w:sz w:val="28"/>
          <w:szCs w:val="28"/>
        </w:rPr>
        <w:t xml:space="preserve"> моторик</w:t>
      </w:r>
      <w:r>
        <w:rPr>
          <w:rFonts w:ascii="Times New Roman" w:hAnsi="Times New Roman" w:cs="Times New Roman"/>
          <w:sz w:val="28"/>
          <w:szCs w:val="28"/>
        </w:rPr>
        <w:t>и</w:t>
      </w:r>
      <w:r w:rsidRPr="006E3976">
        <w:rPr>
          <w:rFonts w:ascii="Times New Roman" w:hAnsi="Times New Roman" w:cs="Times New Roman"/>
          <w:sz w:val="28"/>
          <w:szCs w:val="28"/>
        </w:rPr>
        <w:t xml:space="preserve"> рук</w:t>
      </w:r>
      <w:r>
        <w:rPr>
          <w:rFonts w:ascii="Times New Roman" w:hAnsi="Times New Roman" w:cs="Times New Roman"/>
          <w:sz w:val="28"/>
          <w:szCs w:val="28"/>
        </w:rPr>
        <w:t xml:space="preserve">, </w:t>
      </w:r>
      <w:r w:rsidRPr="006E3976">
        <w:rPr>
          <w:rFonts w:ascii="Times New Roman" w:hAnsi="Times New Roman" w:cs="Times New Roman"/>
          <w:sz w:val="28"/>
          <w:szCs w:val="28"/>
        </w:rPr>
        <w:t>соблюдение правил гигиены</w:t>
      </w:r>
      <w:r w:rsidR="00BC0B4B">
        <w:rPr>
          <w:rFonts w:ascii="Times New Roman" w:hAnsi="Times New Roman" w:cs="Times New Roman"/>
          <w:sz w:val="28"/>
          <w:szCs w:val="28"/>
        </w:rPr>
        <w:t>.</w:t>
      </w:r>
    </w:p>
    <w:p w:rsidR="00FE259B" w:rsidRDefault="00FE259B" w:rsidP="00E5257D">
      <w:pPr>
        <w:spacing w:after="0"/>
        <w:rPr>
          <w:rFonts w:ascii="Times New Roman" w:hAnsi="Times New Roman" w:cs="Times New Roman"/>
          <w:sz w:val="28"/>
          <w:szCs w:val="28"/>
        </w:rPr>
      </w:pPr>
    </w:p>
    <w:p w:rsidR="00BC0B4B" w:rsidRDefault="00BC0B4B" w:rsidP="00E5257D">
      <w:pPr>
        <w:spacing w:after="0"/>
        <w:rPr>
          <w:rFonts w:ascii="Times New Roman" w:hAnsi="Times New Roman" w:cs="Times New Roman"/>
          <w:b/>
          <w:sz w:val="28"/>
          <w:szCs w:val="28"/>
        </w:rPr>
      </w:pPr>
    </w:p>
    <w:p w:rsidR="00F47AC2" w:rsidRPr="00326868" w:rsidRDefault="00FE259B" w:rsidP="00E5257D">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Для  детей </w:t>
      </w:r>
      <w:r w:rsidR="006C202F">
        <w:rPr>
          <w:rFonts w:ascii="Times New Roman" w:hAnsi="Times New Roman" w:cs="Times New Roman"/>
          <w:b/>
          <w:sz w:val="28"/>
          <w:szCs w:val="28"/>
        </w:rPr>
        <w:t>старшего</w:t>
      </w:r>
      <w:r>
        <w:rPr>
          <w:rFonts w:ascii="Times New Roman" w:hAnsi="Times New Roman" w:cs="Times New Roman"/>
          <w:b/>
          <w:sz w:val="28"/>
          <w:szCs w:val="28"/>
        </w:rPr>
        <w:t xml:space="preserve"> возраста</w:t>
      </w:r>
    </w:p>
    <w:tbl>
      <w:tblPr>
        <w:tblStyle w:val="a3"/>
        <w:tblW w:w="0" w:type="auto"/>
        <w:tblInd w:w="-601" w:type="dxa"/>
        <w:tblLook w:val="04A0"/>
      </w:tblPr>
      <w:tblGrid>
        <w:gridCol w:w="993"/>
        <w:gridCol w:w="2268"/>
        <w:gridCol w:w="3260"/>
        <w:gridCol w:w="3651"/>
      </w:tblGrid>
      <w:tr w:rsidR="005A257C" w:rsidRPr="00F47AC2" w:rsidTr="00F47AC2">
        <w:tc>
          <w:tcPr>
            <w:tcW w:w="993" w:type="dxa"/>
          </w:tcPr>
          <w:p w:rsidR="00F47AC2" w:rsidRPr="00F47AC2" w:rsidRDefault="00F47AC2" w:rsidP="00F47AC2">
            <w:pPr>
              <w:jc w:val="center"/>
              <w:rPr>
                <w:rFonts w:ascii="Times New Roman" w:hAnsi="Times New Roman" w:cs="Times New Roman"/>
                <w:b/>
                <w:sz w:val="28"/>
                <w:szCs w:val="28"/>
              </w:rPr>
            </w:pPr>
            <w:r w:rsidRPr="00F47AC2">
              <w:rPr>
                <w:rFonts w:ascii="Times New Roman" w:hAnsi="Times New Roman" w:cs="Times New Roman"/>
                <w:b/>
                <w:sz w:val="28"/>
                <w:szCs w:val="28"/>
              </w:rPr>
              <w:t>№</w:t>
            </w:r>
            <w:proofErr w:type="spellStart"/>
            <w:proofErr w:type="gramStart"/>
            <w:r w:rsidRPr="00F47AC2">
              <w:rPr>
                <w:rFonts w:ascii="Times New Roman" w:hAnsi="Times New Roman" w:cs="Times New Roman"/>
                <w:b/>
                <w:sz w:val="28"/>
                <w:szCs w:val="28"/>
              </w:rPr>
              <w:t>п</w:t>
            </w:r>
            <w:proofErr w:type="spellEnd"/>
            <w:proofErr w:type="gramEnd"/>
            <w:r w:rsidRPr="00F47AC2">
              <w:rPr>
                <w:rFonts w:ascii="Times New Roman" w:hAnsi="Times New Roman" w:cs="Times New Roman"/>
                <w:b/>
                <w:sz w:val="28"/>
                <w:szCs w:val="28"/>
              </w:rPr>
              <w:t>/</w:t>
            </w:r>
            <w:proofErr w:type="spellStart"/>
            <w:r w:rsidRPr="00F47AC2">
              <w:rPr>
                <w:rFonts w:ascii="Times New Roman" w:hAnsi="Times New Roman" w:cs="Times New Roman"/>
                <w:b/>
                <w:sz w:val="28"/>
                <w:szCs w:val="28"/>
              </w:rPr>
              <w:t>п</w:t>
            </w:r>
            <w:proofErr w:type="spellEnd"/>
          </w:p>
        </w:tc>
        <w:tc>
          <w:tcPr>
            <w:tcW w:w="2268" w:type="dxa"/>
          </w:tcPr>
          <w:p w:rsidR="00F47AC2" w:rsidRPr="00F47AC2" w:rsidRDefault="00F47AC2" w:rsidP="00F47AC2">
            <w:pPr>
              <w:jc w:val="center"/>
              <w:rPr>
                <w:rFonts w:ascii="Times New Roman" w:hAnsi="Times New Roman" w:cs="Times New Roman"/>
                <w:b/>
                <w:sz w:val="28"/>
                <w:szCs w:val="28"/>
              </w:rPr>
            </w:pPr>
            <w:r w:rsidRPr="00F47AC2">
              <w:rPr>
                <w:rFonts w:ascii="Times New Roman" w:hAnsi="Times New Roman" w:cs="Times New Roman"/>
                <w:b/>
                <w:sz w:val="28"/>
                <w:szCs w:val="28"/>
              </w:rPr>
              <w:t>Тема</w:t>
            </w:r>
          </w:p>
        </w:tc>
        <w:tc>
          <w:tcPr>
            <w:tcW w:w="3260" w:type="dxa"/>
          </w:tcPr>
          <w:p w:rsidR="00F47AC2" w:rsidRPr="00F47AC2" w:rsidRDefault="00F47AC2" w:rsidP="00F47AC2">
            <w:pPr>
              <w:jc w:val="center"/>
              <w:rPr>
                <w:rFonts w:ascii="Times New Roman" w:hAnsi="Times New Roman" w:cs="Times New Roman"/>
                <w:b/>
                <w:sz w:val="28"/>
                <w:szCs w:val="28"/>
              </w:rPr>
            </w:pPr>
            <w:r w:rsidRPr="00F47AC2">
              <w:rPr>
                <w:rFonts w:ascii="Times New Roman" w:hAnsi="Times New Roman" w:cs="Times New Roman"/>
                <w:b/>
                <w:sz w:val="28"/>
                <w:szCs w:val="28"/>
              </w:rPr>
              <w:t>Цель</w:t>
            </w:r>
          </w:p>
        </w:tc>
        <w:tc>
          <w:tcPr>
            <w:tcW w:w="3651" w:type="dxa"/>
          </w:tcPr>
          <w:p w:rsidR="00F47AC2" w:rsidRPr="00F47AC2" w:rsidRDefault="00F47AC2" w:rsidP="00F47AC2">
            <w:pPr>
              <w:jc w:val="center"/>
              <w:rPr>
                <w:rFonts w:ascii="Times New Roman" w:hAnsi="Times New Roman" w:cs="Times New Roman"/>
                <w:b/>
                <w:sz w:val="28"/>
                <w:szCs w:val="28"/>
              </w:rPr>
            </w:pPr>
            <w:r w:rsidRPr="00F47AC2">
              <w:rPr>
                <w:rFonts w:ascii="Times New Roman" w:hAnsi="Times New Roman" w:cs="Times New Roman"/>
                <w:b/>
                <w:sz w:val="28"/>
                <w:szCs w:val="28"/>
              </w:rPr>
              <w:t>Ход работы</w:t>
            </w:r>
          </w:p>
        </w:tc>
      </w:tr>
      <w:tr w:rsidR="00F47AC2" w:rsidRPr="00F47AC2" w:rsidTr="00C36F35">
        <w:tc>
          <w:tcPr>
            <w:tcW w:w="10172" w:type="dxa"/>
            <w:gridSpan w:val="4"/>
          </w:tcPr>
          <w:p w:rsidR="00F47AC2" w:rsidRPr="00F47AC2" w:rsidRDefault="00F47AC2" w:rsidP="00F47AC2">
            <w:pPr>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Pr="00F47AC2" w:rsidRDefault="00F47AC2" w:rsidP="00F47AC2">
            <w:pPr>
              <w:rPr>
                <w:rFonts w:ascii="Times New Roman" w:hAnsi="Times New Roman" w:cs="Times New Roman"/>
                <w:sz w:val="28"/>
                <w:szCs w:val="28"/>
              </w:rPr>
            </w:pPr>
            <w:r w:rsidRPr="00F47AC2">
              <w:rPr>
                <w:rFonts w:ascii="Times New Roman" w:hAnsi="Times New Roman" w:cs="Times New Roman"/>
                <w:sz w:val="28"/>
                <w:szCs w:val="28"/>
              </w:rPr>
              <w:t>Сбор природного материала для последующей работы</w:t>
            </w:r>
            <w:r w:rsidRPr="00F47AC2">
              <w:rPr>
                <w:rFonts w:ascii="Times New Roman" w:hAnsi="Times New Roman" w:cs="Times New Roman"/>
                <w:sz w:val="28"/>
                <w:szCs w:val="28"/>
              </w:rPr>
              <w:tab/>
            </w:r>
          </w:p>
          <w:p w:rsidR="00F47AC2" w:rsidRDefault="00F47AC2" w:rsidP="00F47AC2">
            <w:pPr>
              <w:rPr>
                <w:rFonts w:ascii="Times New Roman" w:hAnsi="Times New Roman" w:cs="Times New Roman"/>
                <w:sz w:val="28"/>
                <w:szCs w:val="28"/>
              </w:rPr>
            </w:pPr>
          </w:p>
        </w:tc>
        <w:tc>
          <w:tcPr>
            <w:tcW w:w="3260" w:type="dxa"/>
          </w:tcPr>
          <w:p w:rsidR="00F47AC2" w:rsidRPr="00F47AC2" w:rsidRDefault="00F47AC2" w:rsidP="00F47AC2">
            <w:pPr>
              <w:rPr>
                <w:rFonts w:ascii="Times New Roman" w:hAnsi="Times New Roman" w:cs="Times New Roman"/>
                <w:sz w:val="28"/>
                <w:szCs w:val="28"/>
              </w:rPr>
            </w:pPr>
            <w:r w:rsidRPr="00F47AC2">
              <w:rPr>
                <w:rFonts w:ascii="Times New Roman" w:hAnsi="Times New Roman" w:cs="Times New Roman"/>
                <w:sz w:val="28"/>
                <w:szCs w:val="28"/>
              </w:rPr>
              <w:t>Формировать интерес к ручному труду, желание создавать поделки своими руками.</w:t>
            </w:r>
            <w:r w:rsidRPr="00F47AC2">
              <w:rPr>
                <w:rFonts w:ascii="Times New Roman" w:hAnsi="Times New Roman" w:cs="Times New Roman"/>
                <w:sz w:val="28"/>
                <w:szCs w:val="28"/>
              </w:rPr>
              <w:tab/>
            </w:r>
          </w:p>
          <w:p w:rsidR="00F47AC2" w:rsidRDefault="00F47AC2" w:rsidP="00E5257D">
            <w:pPr>
              <w:rPr>
                <w:rFonts w:ascii="Times New Roman" w:hAnsi="Times New Roman" w:cs="Times New Roman"/>
                <w:sz w:val="28"/>
                <w:szCs w:val="28"/>
              </w:rPr>
            </w:pPr>
          </w:p>
        </w:tc>
        <w:tc>
          <w:tcPr>
            <w:tcW w:w="3651" w:type="dxa"/>
          </w:tcPr>
          <w:p w:rsidR="00F47AC2" w:rsidRDefault="00F47AC2" w:rsidP="00E5257D">
            <w:pPr>
              <w:rPr>
                <w:rFonts w:ascii="Times New Roman" w:hAnsi="Times New Roman" w:cs="Times New Roman"/>
                <w:sz w:val="28"/>
                <w:szCs w:val="28"/>
              </w:rPr>
            </w:pPr>
            <w:r w:rsidRPr="00F47AC2">
              <w:rPr>
                <w:rFonts w:ascii="Times New Roman" w:hAnsi="Times New Roman" w:cs="Times New Roman"/>
                <w:sz w:val="28"/>
                <w:szCs w:val="28"/>
              </w:rPr>
              <w:t>Во время прогулок дети собирают листья, травинки, ягоды рябины и др. Пополнение материала шишками, раковинками и др.</w:t>
            </w:r>
          </w:p>
        </w:tc>
      </w:tr>
      <w:tr w:rsidR="00F47AC2" w:rsidTr="00C36F35">
        <w:tc>
          <w:tcPr>
            <w:tcW w:w="10172" w:type="dxa"/>
            <w:gridSpan w:val="4"/>
          </w:tcPr>
          <w:p w:rsidR="00F47AC2" w:rsidRPr="00F47AC2" w:rsidRDefault="00F47AC2" w:rsidP="00F47AC2">
            <w:pPr>
              <w:jc w:val="center"/>
              <w:rPr>
                <w:rFonts w:ascii="Times New Roman" w:hAnsi="Times New Roman" w:cs="Times New Roman"/>
                <w:b/>
                <w:sz w:val="28"/>
                <w:szCs w:val="28"/>
              </w:rPr>
            </w:pPr>
            <w:r w:rsidRPr="00F47AC2">
              <w:rPr>
                <w:rFonts w:ascii="Times New Roman" w:hAnsi="Times New Roman" w:cs="Times New Roman"/>
                <w:b/>
                <w:sz w:val="28"/>
                <w:szCs w:val="28"/>
              </w:rPr>
              <w:t xml:space="preserve">Октябрь </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9E728F" w:rsidRPr="009E728F" w:rsidRDefault="009E728F" w:rsidP="009E728F">
            <w:pPr>
              <w:rPr>
                <w:rFonts w:ascii="Times New Roman" w:hAnsi="Times New Roman" w:cs="Times New Roman"/>
                <w:sz w:val="28"/>
                <w:szCs w:val="28"/>
              </w:rPr>
            </w:pPr>
            <w:r w:rsidRPr="009E728F">
              <w:rPr>
                <w:rFonts w:ascii="Times New Roman" w:hAnsi="Times New Roman" w:cs="Times New Roman"/>
                <w:sz w:val="28"/>
                <w:szCs w:val="28"/>
              </w:rPr>
              <w:t>"</w:t>
            </w:r>
            <w:r w:rsidR="00784E08">
              <w:rPr>
                <w:rFonts w:ascii="Times New Roman" w:hAnsi="Times New Roman" w:cs="Times New Roman"/>
                <w:sz w:val="28"/>
                <w:szCs w:val="28"/>
              </w:rPr>
              <w:t>П</w:t>
            </w:r>
            <w:r w:rsidR="00784E08" w:rsidRPr="009E728F">
              <w:rPr>
                <w:rFonts w:ascii="Times New Roman" w:hAnsi="Times New Roman" w:cs="Times New Roman"/>
                <w:sz w:val="28"/>
                <w:szCs w:val="28"/>
              </w:rPr>
              <w:t xml:space="preserve">аучок" </w:t>
            </w:r>
          </w:p>
          <w:p w:rsidR="00F47AC2" w:rsidRDefault="00F47AC2" w:rsidP="009E728F">
            <w:pPr>
              <w:rPr>
                <w:rFonts w:ascii="Times New Roman" w:hAnsi="Times New Roman" w:cs="Times New Roman"/>
                <w:sz w:val="28"/>
                <w:szCs w:val="28"/>
              </w:rPr>
            </w:pPr>
          </w:p>
        </w:tc>
        <w:tc>
          <w:tcPr>
            <w:tcW w:w="3260" w:type="dxa"/>
          </w:tcPr>
          <w:p w:rsidR="00F47AC2" w:rsidRDefault="009E728F" w:rsidP="00E5257D">
            <w:pPr>
              <w:rPr>
                <w:rFonts w:ascii="Times New Roman" w:hAnsi="Times New Roman" w:cs="Times New Roman"/>
                <w:sz w:val="28"/>
                <w:szCs w:val="28"/>
              </w:rPr>
            </w:pPr>
            <w:r>
              <w:rPr>
                <w:rFonts w:ascii="Times New Roman" w:hAnsi="Times New Roman" w:cs="Times New Roman"/>
                <w:sz w:val="28"/>
                <w:szCs w:val="28"/>
              </w:rPr>
              <w:t>Формировать умение</w:t>
            </w:r>
            <w:r w:rsidRPr="009E728F">
              <w:rPr>
                <w:rFonts w:ascii="Times New Roman" w:hAnsi="Times New Roman" w:cs="Times New Roman"/>
                <w:sz w:val="28"/>
                <w:szCs w:val="28"/>
              </w:rPr>
              <w:t xml:space="preserve"> делать поделки из разного природного материала, видеть в нем сходство с отдельными частями. Учить придавать паучку выразительность, </w:t>
            </w:r>
            <w:proofErr w:type="gramStart"/>
            <w:r w:rsidRPr="009E728F">
              <w:rPr>
                <w:rFonts w:ascii="Times New Roman" w:hAnsi="Times New Roman" w:cs="Times New Roman"/>
                <w:sz w:val="28"/>
                <w:szCs w:val="28"/>
              </w:rPr>
              <w:t>составлять композицию используя</w:t>
            </w:r>
            <w:proofErr w:type="gramEnd"/>
            <w:r w:rsidRPr="009E728F">
              <w:rPr>
                <w:rFonts w:ascii="Times New Roman" w:hAnsi="Times New Roman" w:cs="Times New Roman"/>
                <w:sz w:val="28"/>
                <w:szCs w:val="28"/>
              </w:rPr>
              <w:t xml:space="preserve"> несколько паучков и дополнительные предметы</w:t>
            </w:r>
          </w:p>
        </w:tc>
        <w:tc>
          <w:tcPr>
            <w:tcW w:w="3651" w:type="dxa"/>
          </w:tcPr>
          <w:p w:rsidR="00F47AC2" w:rsidRDefault="009E728F" w:rsidP="009E728F">
            <w:pPr>
              <w:rPr>
                <w:rFonts w:ascii="Times New Roman" w:hAnsi="Times New Roman" w:cs="Times New Roman"/>
                <w:sz w:val="28"/>
                <w:szCs w:val="28"/>
              </w:rPr>
            </w:pPr>
            <w:r>
              <w:rPr>
                <w:rFonts w:ascii="Times New Roman" w:hAnsi="Times New Roman" w:cs="Times New Roman"/>
                <w:sz w:val="28"/>
                <w:szCs w:val="28"/>
              </w:rPr>
              <w:t xml:space="preserve">В </w:t>
            </w:r>
            <w:r w:rsidRPr="009E728F">
              <w:rPr>
                <w:rFonts w:ascii="Times New Roman" w:hAnsi="Times New Roman" w:cs="Times New Roman"/>
                <w:sz w:val="28"/>
                <w:szCs w:val="28"/>
              </w:rPr>
              <w:t>цветк</w:t>
            </w:r>
            <w:r>
              <w:rPr>
                <w:rFonts w:ascii="Times New Roman" w:hAnsi="Times New Roman" w:cs="Times New Roman"/>
                <w:sz w:val="28"/>
                <w:szCs w:val="28"/>
              </w:rPr>
              <w:t>и</w:t>
            </w:r>
            <w:r w:rsidRPr="009E728F">
              <w:rPr>
                <w:rFonts w:ascii="Times New Roman" w:hAnsi="Times New Roman" w:cs="Times New Roman"/>
                <w:sz w:val="28"/>
                <w:szCs w:val="28"/>
              </w:rPr>
              <w:t xml:space="preserve"> чертополоха, </w:t>
            </w:r>
            <w:r>
              <w:rPr>
                <w:rFonts w:ascii="Times New Roman" w:hAnsi="Times New Roman" w:cs="Times New Roman"/>
                <w:sz w:val="28"/>
                <w:szCs w:val="28"/>
              </w:rPr>
              <w:t xml:space="preserve">вставляются </w:t>
            </w:r>
            <w:r w:rsidRPr="009E728F">
              <w:rPr>
                <w:rFonts w:ascii="Times New Roman" w:hAnsi="Times New Roman" w:cs="Times New Roman"/>
                <w:sz w:val="28"/>
                <w:szCs w:val="28"/>
              </w:rPr>
              <w:t>семена акации</w:t>
            </w:r>
            <w:r>
              <w:rPr>
                <w:rFonts w:ascii="Times New Roman" w:hAnsi="Times New Roman" w:cs="Times New Roman"/>
                <w:sz w:val="28"/>
                <w:szCs w:val="28"/>
              </w:rPr>
              <w:t>, крепится клеем ПВА к листу бумаги</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Default="00784E08" w:rsidP="00784E08">
            <w:pPr>
              <w:rPr>
                <w:rFonts w:ascii="Times New Roman" w:hAnsi="Times New Roman" w:cs="Times New Roman"/>
                <w:sz w:val="28"/>
                <w:szCs w:val="28"/>
              </w:rPr>
            </w:pPr>
            <w:r w:rsidRPr="00784E08">
              <w:rPr>
                <w:rFonts w:ascii="Times New Roman" w:hAnsi="Times New Roman" w:cs="Times New Roman"/>
                <w:sz w:val="28"/>
                <w:szCs w:val="28"/>
              </w:rPr>
              <w:t xml:space="preserve">«Осенний букет» </w:t>
            </w:r>
          </w:p>
        </w:tc>
        <w:tc>
          <w:tcPr>
            <w:tcW w:w="3260" w:type="dxa"/>
          </w:tcPr>
          <w:p w:rsidR="00F47AC2" w:rsidRDefault="00784E08" w:rsidP="00C36F35">
            <w:pPr>
              <w:rPr>
                <w:rFonts w:ascii="Times New Roman" w:hAnsi="Times New Roman" w:cs="Times New Roman"/>
                <w:sz w:val="28"/>
                <w:szCs w:val="28"/>
              </w:rPr>
            </w:pPr>
            <w:r w:rsidRPr="00784E08">
              <w:rPr>
                <w:rFonts w:ascii="Times New Roman" w:hAnsi="Times New Roman" w:cs="Times New Roman"/>
                <w:sz w:val="28"/>
                <w:szCs w:val="28"/>
              </w:rPr>
              <w:t>Развивать умение детей выполнять работу из осенних листьев, предложить самим определиться с видом и количеством листьев.</w:t>
            </w:r>
          </w:p>
        </w:tc>
        <w:tc>
          <w:tcPr>
            <w:tcW w:w="3651" w:type="dxa"/>
          </w:tcPr>
          <w:p w:rsidR="00F47AC2" w:rsidRDefault="00784E08" w:rsidP="00C36F35">
            <w:pPr>
              <w:rPr>
                <w:rFonts w:ascii="Times New Roman" w:hAnsi="Times New Roman" w:cs="Times New Roman"/>
                <w:sz w:val="28"/>
                <w:szCs w:val="28"/>
              </w:rPr>
            </w:pPr>
            <w:r>
              <w:rPr>
                <w:rFonts w:ascii="Times New Roman" w:hAnsi="Times New Roman" w:cs="Times New Roman"/>
                <w:sz w:val="28"/>
                <w:szCs w:val="28"/>
              </w:rPr>
              <w:t>Составление букета из осенних листьев</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Default="00784E08" w:rsidP="00784E08">
            <w:pPr>
              <w:rPr>
                <w:rFonts w:ascii="Times New Roman" w:hAnsi="Times New Roman" w:cs="Times New Roman"/>
                <w:sz w:val="28"/>
                <w:szCs w:val="28"/>
              </w:rPr>
            </w:pPr>
            <w:r w:rsidRPr="00784E08">
              <w:rPr>
                <w:rFonts w:ascii="Times New Roman" w:hAnsi="Times New Roman" w:cs="Times New Roman"/>
                <w:sz w:val="28"/>
                <w:szCs w:val="28"/>
              </w:rPr>
              <w:t>«Старичо</w:t>
            </w:r>
            <w:proofErr w:type="gramStart"/>
            <w:r w:rsidRPr="00784E08">
              <w:rPr>
                <w:rFonts w:ascii="Times New Roman" w:hAnsi="Times New Roman" w:cs="Times New Roman"/>
                <w:sz w:val="28"/>
                <w:szCs w:val="28"/>
              </w:rPr>
              <w:t>к-</w:t>
            </w:r>
            <w:proofErr w:type="gramEnd"/>
            <w:r w:rsidRPr="00784E08">
              <w:rPr>
                <w:rFonts w:ascii="Times New Roman" w:hAnsi="Times New Roman" w:cs="Times New Roman"/>
                <w:sz w:val="28"/>
                <w:szCs w:val="28"/>
              </w:rPr>
              <w:t xml:space="preserve"> </w:t>
            </w:r>
            <w:proofErr w:type="spellStart"/>
            <w:r w:rsidRPr="00784E08">
              <w:rPr>
                <w:rFonts w:ascii="Times New Roman" w:hAnsi="Times New Roman" w:cs="Times New Roman"/>
                <w:sz w:val="28"/>
                <w:szCs w:val="28"/>
              </w:rPr>
              <w:t>лесовичок</w:t>
            </w:r>
            <w:proofErr w:type="spellEnd"/>
            <w:r w:rsidRPr="00784E08">
              <w:rPr>
                <w:rFonts w:ascii="Times New Roman" w:hAnsi="Times New Roman" w:cs="Times New Roman"/>
                <w:sz w:val="28"/>
                <w:szCs w:val="28"/>
              </w:rPr>
              <w:t xml:space="preserve"> » </w:t>
            </w:r>
          </w:p>
        </w:tc>
        <w:tc>
          <w:tcPr>
            <w:tcW w:w="3260" w:type="dxa"/>
          </w:tcPr>
          <w:p w:rsidR="00F47AC2" w:rsidRDefault="00784E08" w:rsidP="00E5257D">
            <w:pPr>
              <w:rPr>
                <w:rFonts w:ascii="Times New Roman" w:hAnsi="Times New Roman" w:cs="Times New Roman"/>
                <w:sz w:val="28"/>
                <w:szCs w:val="28"/>
              </w:rPr>
            </w:pPr>
            <w:r>
              <w:rPr>
                <w:rFonts w:ascii="Times New Roman" w:hAnsi="Times New Roman" w:cs="Times New Roman"/>
                <w:sz w:val="28"/>
                <w:szCs w:val="28"/>
              </w:rPr>
              <w:t>Формировать умение</w:t>
            </w:r>
            <w:r w:rsidRPr="00784E08">
              <w:rPr>
                <w:rFonts w:ascii="Times New Roman" w:hAnsi="Times New Roman" w:cs="Times New Roman"/>
                <w:sz w:val="28"/>
                <w:szCs w:val="28"/>
              </w:rPr>
              <w:t xml:space="preserve"> самостоятельно составлять изображение </w:t>
            </w:r>
            <w:proofErr w:type="spellStart"/>
            <w:r w:rsidRPr="00784E08">
              <w:rPr>
                <w:rFonts w:ascii="Times New Roman" w:hAnsi="Times New Roman" w:cs="Times New Roman"/>
                <w:sz w:val="28"/>
                <w:szCs w:val="28"/>
              </w:rPr>
              <w:t>лесовичка</w:t>
            </w:r>
            <w:proofErr w:type="spellEnd"/>
            <w:r w:rsidRPr="00784E08">
              <w:rPr>
                <w:rFonts w:ascii="Times New Roman" w:hAnsi="Times New Roman" w:cs="Times New Roman"/>
                <w:sz w:val="28"/>
                <w:szCs w:val="28"/>
              </w:rPr>
              <w:t>, используя как варианты изображения с нескольких картинок</w:t>
            </w:r>
          </w:p>
        </w:tc>
        <w:tc>
          <w:tcPr>
            <w:tcW w:w="3651" w:type="dxa"/>
          </w:tcPr>
          <w:p w:rsidR="00F47AC2" w:rsidRDefault="00784E08" w:rsidP="00C36F35">
            <w:pPr>
              <w:rPr>
                <w:rFonts w:ascii="Times New Roman" w:hAnsi="Times New Roman" w:cs="Times New Roman"/>
                <w:sz w:val="28"/>
                <w:szCs w:val="28"/>
              </w:rPr>
            </w:pPr>
            <w:r w:rsidRPr="00784E08">
              <w:rPr>
                <w:rFonts w:ascii="Times New Roman" w:hAnsi="Times New Roman" w:cs="Times New Roman"/>
                <w:sz w:val="28"/>
                <w:szCs w:val="28"/>
              </w:rPr>
              <w:t xml:space="preserve">Предложить детям изготовить </w:t>
            </w:r>
            <w:proofErr w:type="spellStart"/>
            <w:r w:rsidRPr="00784E08">
              <w:rPr>
                <w:rFonts w:ascii="Times New Roman" w:hAnsi="Times New Roman" w:cs="Times New Roman"/>
                <w:sz w:val="28"/>
                <w:szCs w:val="28"/>
              </w:rPr>
              <w:t>лесовичка</w:t>
            </w:r>
            <w:proofErr w:type="spellEnd"/>
            <w:r w:rsidRPr="00784E08">
              <w:rPr>
                <w:rFonts w:ascii="Times New Roman" w:hAnsi="Times New Roman" w:cs="Times New Roman"/>
                <w:sz w:val="28"/>
                <w:szCs w:val="28"/>
              </w:rPr>
              <w:t xml:space="preserve"> из природного материала. Предложить самим придумать и изготовить необычного лесного жителя. Использовать для соединения деталей пластилин.</w:t>
            </w:r>
          </w:p>
        </w:tc>
      </w:tr>
      <w:tr w:rsidR="00F47AC2" w:rsidTr="00C36F35">
        <w:tc>
          <w:tcPr>
            <w:tcW w:w="10172" w:type="dxa"/>
            <w:gridSpan w:val="4"/>
          </w:tcPr>
          <w:p w:rsidR="00F47AC2" w:rsidRPr="00F47AC2" w:rsidRDefault="00F47AC2" w:rsidP="00F47AC2">
            <w:pPr>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784E08" w:rsidRDefault="00784E08" w:rsidP="00784E08">
            <w:pPr>
              <w:rPr>
                <w:rFonts w:ascii="Times New Roman" w:hAnsi="Times New Roman" w:cs="Times New Roman"/>
                <w:sz w:val="28"/>
                <w:szCs w:val="28"/>
              </w:rPr>
            </w:pPr>
            <w:r w:rsidRPr="00784E08">
              <w:rPr>
                <w:rFonts w:ascii="Times New Roman" w:hAnsi="Times New Roman" w:cs="Times New Roman"/>
                <w:sz w:val="28"/>
                <w:szCs w:val="28"/>
              </w:rPr>
              <w:t xml:space="preserve">«Веселые пуговки» Аппликация из пуговиц. </w:t>
            </w:r>
          </w:p>
          <w:p w:rsidR="00F47AC2" w:rsidRDefault="00784E08" w:rsidP="00784E08">
            <w:pPr>
              <w:rPr>
                <w:rFonts w:ascii="Times New Roman" w:hAnsi="Times New Roman" w:cs="Times New Roman"/>
                <w:sz w:val="28"/>
                <w:szCs w:val="28"/>
              </w:rPr>
            </w:pPr>
            <w:r>
              <w:rPr>
                <w:rFonts w:ascii="Times New Roman" w:hAnsi="Times New Roman" w:cs="Times New Roman"/>
                <w:sz w:val="28"/>
                <w:szCs w:val="28"/>
              </w:rPr>
              <w:t>(2 занятия)</w:t>
            </w:r>
          </w:p>
        </w:tc>
        <w:tc>
          <w:tcPr>
            <w:tcW w:w="3260" w:type="dxa"/>
          </w:tcPr>
          <w:p w:rsidR="00F47AC2" w:rsidRDefault="00784E08" w:rsidP="00E5257D">
            <w:pPr>
              <w:rPr>
                <w:rFonts w:ascii="Times New Roman" w:hAnsi="Times New Roman" w:cs="Times New Roman"/>
                <w:sz w:val="28"/>
                <w:szCs w:val="28"/>
              </w:rPr>
            </w:pPr>
            <w:r w:rsidRPr="00784E08">
              <w:rPr>
                <w:rFonts w:ascii="Times New Roman" w:hAnsi="Times New Roman" w:cs="Times New Roman"/>
                <w:sz w:val="28"/>
                <w:szCs w:val="28"/>
              </w:rPr>
              <w:t>Учить пользоваться иглой, нитками и ножницами в процессе работы, соблюдая технику безопасности.</w:t>
            </w:r>
          </w:p>
        </w:tc>
        <w:tc>
          <w:tcPr>
            <w:tcW w:w="3651" w:type="dxa"/>
          </w:tcPr>
          <w:p w:rsidR="00F47AC2" w:rsidRDefault="00784E08" w:rsidP="00784E08">
            <w:pPr>
              <w:rPr>
                <w:rFonts w:ascii="Times New Roman" w:hAnsi="Times New Roman" w:cs="Times New Roman"/>
                <w:sz w:val="28"/>
                <w:szCs w:val="28"/>
              </w:rPr>
            </w:pPr>
            <w:r w:rsidRPr="00784E08">
              <w:rPr>
                <w:rFonts w:ascii="Times New Roman" w:hAnsi="Times New Roman" w:cs="Times New Roman"/>
                <w:sz w:val="28"/>
                <w:szCs w:val="28"/>
              </w:rPr>
              <w:t xml:space="preserve"> созда</w:t>
            </w:r>
            <w:r>
              <w:rPr>
                <w:rFonts w:ascii="Times New Roman" w:hAnsi="Times New Roman" w:cs="Times New Roman"/>
                <w:sz w:val="28"/>
                <w:szCs w:val="28"/>
              </w:rPr>
              <w:t>ние</w:t>
            </w:r>
            <w:r w:rsidRPr="00784E08">
              <w:rPr>
                <w:rFonts w:ascii="Times New Roman" w:hAnsi="Times New Roman" w:cs="Times New Roman"/>
                <w:sz w:val="28"/>
                <w:szCs w:val="28"/>
              </w:rPr>
              <w:t xml:space="preserve"> рисун</w:t>
            </w:r>
            <w:r>
              <w:rPr>
                <w:rFonts w:ascii="Times New Roman" w:hAnsi="Times New Roman" w:cs="Times New Roman"/>
                <w:sz w:val="28"/>
                <w:szCs w:val="28"/>
              </w:rPr>
              <w:t xml:space="preserve">ка </w:t>
            </w:r>
            <w:r w:rsidRPr="00784E08">
              <w:rPr>
                <w:rFonts w:ascii="Times New Roman" w:hAnsi="Times New Roman" w:cs="Times New Roman"/>
                <w:sz w:val="28"/>
                <w:szCs w:val="28"/>
              </w:rPr>
              <w:t>из пуговиц путем пришивания.</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Default="00784E08" w:rsidP="00784E08">
            <w:pPr>
              <w:rPr>
                <w:rFonts w:ascii="Times New Roman" w:hAnsi="Times New Roman" w:cs="Times New Roman"/>
                <w:sz w:val="28"/>
                <w:szCs w:val="28"/>
              </w:rPr>
            </w:pPr>
            <w:r w:rsidRPr="00784E08">
              <w:rPr>
                <w:rFonts w:ascii="Times New Roman" w:hAnsi="Times New Roman" w:cs="Times New Roman"/>
                <w:sz w:val="28"/>
                <w:szCs w:val="28"/>
              </w:rPr>
              <w:t xml:space="preserve">«Салфетка» Работа с тканью. </w:t>
            </w:r>
          </w:p>
        </w:tc>
        <w:tc>
          <w:tcPr>
            <w:tcW w:w="3260" w:type="dxa"/>
          </w:tcPr>
          <w:p w:rsidR="00F47AC2" w:rsidRDefault="00784E08" w:rsidP="00E5257D">
            <w:pPr>
              <w:rPr>
                <w:rFonts w:ascii="Times New Roman" w:hAnsi="Times New Roman" w:cs="Times New Roman"/>
                <w:sz w:val="28"/>
                <w:szCs w:val="28"/>
              </w:rPr>
            </w:pPr>
            <w:r w:rsidRPr="00784E08">
              <w:rPr>
                <w:rFonts w:ascii="Times New Roman" w:hAnsi="Times New Roman" w:cs="Times New Roman"/>
                <w:sz w:val="28"/>
                <w:szCs w:val="28"/>
              </w:rPr>
              <w:t>Учить создавать бахрому по краям салфетки путем выдергивания ниток. Продолжать тренировать в работе с иголкой.</w:t>
            </w:r>
          </w:p>
        </w:tc>
        <w:tc>
          <w:tcPr>
            <w:tcW w:w="3651" w:type="dxa"/>
          </w:tcPr>
          <w:p w:rsidR="00F47AC2" w:rsidRDefault="00784E08" w:rsidP="00E5257D">
            <w:pPr>
              <w:rPr>
                <w:rFonts w:ascii="Times New Roman" w:hAnsi="Times New Roman" w:cs="Times New Roman"/>
                <w:sz w:val="28"/>
                <w:szCs w:val="28"/>
              </w:rPr>
            </w:pPr>
            <w:r>
              <w:rPr>
                <w:rFonts w:ascii="Times New Roman" w:hAnsi="Times New Roman" w:cs="Times New Roman"/>
                <w:sz w:val="28"/>
                <w:szCs w:val="28"/>
              </w:rPr>
              <w:t>Способом выдергивания нитки по краю кусочка ткани получаем бахрому</w:t>
            </w:r>
          </w:p>
        </w:tc>
      </w:tr>
      <w:tr w:rsidR="005A257C"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Pr="00F47AC2" w:rsidRDefault="00F47AC2" w:rsidP="00F47AC2">
            <w:pPr>
              <w:rPr>
                <w:rFonts w:ascii="Times New Roman" w:hAnsi="Times New Roman" w:cs="Times New Roman"/>
                <w:sz w:val="28"/>
                <w:szCs w:val="28"/>
              </w:rPr>
            </w:pPr>
            <w:r w:rsidRPr="00F47AC2">
              <w:rPr>
                <w:rFonts w:ascii="Times New Roman" w:hAnsi="Times New Roman" w:cs="Times New Roman"/>
                <w:sz w:val="28"/>
                <w:szCs w:val="28"/>
              </w:rPr>
              <w:t>По собственному замыслу</w:t>
            </w:r>
            <w:r w:rsidRPr="00F47AC2">
              <w:rPr>
                <w:rFonts w:ascii="Times New Roman" w:hAnsi="Times New Roman" w:cs="Times New Roman"/>
                <w:sz w:val="28"/>
                <w:szCs w:val="28"/>
              </w:rPr>
              <w:tab/>
            </w:r>
          </w:p>
          <w:p w:rsidR="00F47AC2" w:rsidRDefault="00F47AC2" w:rsidP="00F47AC2">
            <w:pPr>
              <w:rPr>
                <w:rFonts w:ascii="Times New Roman" w:hAnsi="Times New Roman" w:cs="Times New Roman"/>
                <w:sz w:val="28"/>
                <w:szCs w:val="28"/>
              </w:rPr>
            </w:pPr>
          </w:p>
        </w:tc>
        <w:tc>
          <w:tcPr>
            <w:tcW w:w="3260" w:type="dxa"/>
          </w:tcPr>
          <w:p w:rsidR="00F47AC2" w:rsidRDefault="00F47AC2" w:rsidP="00E5257D">
            <w:pPr>
              <w:rPr>
                <w:rFonts w:ascii="Times New Roman" w:hAnsi="Times New Roman" w:cs="Times New Roman"/>
                <w:sz w:val="28"/>
                <w:szCs w:val="28"/>
              </w:rPr>
            </w:pPr>
            <w:r w:rsidRPr="00F47AC2">
              <w:rPr>
                <w:rFonts w:ascii="Times New Roman" w:hAnsi="Times New Roman" w:cs="Times New Roman"/>
                <w:sz w:val="28"/>
                <w:szCs w:val="28"/>
              </w:rPr>
              <w:t>Упражнять в умении самостоятельно создавать знакомые образы с помощью природного материала и пластилина; развивать фантазию.</w:t>
            </w:r>
            <w:r w:rsidRPr="00F47AC2">
              <w:rPr>
                <w:rFonts w:ascii="Times New Roman" w:hAnsi="Times New Roman" w:cs="Times New Roman"/>
                <w:sz w:val="28"/>
                <w:szCs w:val="28"/>
              </w:rPr>
              <w:tab/>
            </w:r>
          </w:p>
        </w:tc>
        <w:tc>
          <w:tcPr>
            <w:tcW w:w="3651" w:type="dxa"/>
          </w:tcPr>
          <w:p w:rsidR="00F47AC2" w:rsidRDefault="00F47AC2" w:rsidP="00E5257D">
            <w:pPr>
              <w:rPr>
                <w:rFonts w:ascii="Times New Roman" w:hAnsi="Times New Roman" w:cs="Times New Roman"/>
                <w:sz w:val="28"/>
                <w:szCs w:val="28"/>
              </w:rPr>
            </w:pPr>
            <w:r w:rsidRPr="00F47AC2">
              <w:rPr>
                <w:rFonts w:ascii="Times New Roman" w:hAnsi="Times New Roman" w:cs="Times New Roman"/>
                <w:sz w:val="28"/>
                <w:szCs w:val="28"/>
              </w:rPr>
              <w:t>Используя природный материал и пластилин, дети изготовляют поделки по собственному замыслу знакомыми способами.</w:t>
            </w:r>
          </w:p>
        </w:tc>
      </w:tr>
      <w:tr w:rsidR="00F47AC2" w:rsidTr="00C36F35">
        <w:tc>
          <w:tcPr>
            <w:tcW w:w="10172" w:type="dxa"/>
            <w:gridSpan w:val="4"/>
          </w:tcPr>
          <w:p w:rsidR="00F47AC2" w:rsidRPr="00F47AC2" w:rsidRDefault="00F47AC2" w:rsidP="00F47AC2">
            <w:pPr>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r>
      <w:tr w:rsidR="00F47AC2"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Pr="00F47AC2" w:rsidRDefault="00784E08" w:rsidP="006A6793">
            <w:pPr>
              <w:rPr>
                <w:rFonts w:ascii="Times New Roman" w:hAnsi="Times New Roman" w:cs="Times New Roman"/>
                <w:sz w:val="28"/>
                <w:szCs w:val="28"/>
              </w:rPr>
            </w:pPr>
            <w:r w:rsidRPr="00784E08">
              <w:rPr>
                <w:rFonts w:ascii="Times New Roman" w:hAnsi="Times New Roman" w:cs="Times New Roman"/>
                <w:sz w:val="28"/>
                <w:szCs w:val="28"/>
              </w:rPr>
              <w:t xml:space="preserve">«Снегирь» Объемная фигурка и бумаги и ниток. </w:t>
            </w:r>
          </w:p>
        </w:tc>
        <w:tc>
          <w:tcPr>
            <w:tcW w:w="3260" w:type="dxa"/>
          </w:tcPr>
          <w:p w:rsidR="00F47AC2" w:rsidRPr="00F47AC2" w:rsidRDefault="006A6793" w:rsidP="00E5257D">
            <w:pPr>
              <w:rPr>
                <w:rFonts w:ascii="Times New Roman" w:hAnsi="Times New Roman" w:cs="Times New Roman"/>
                <w:sz w:val="28"/>
                <w:szCs w:val="28"/>
              </w:rPr>
            </w:pPr>
            <w:r w:rsidRPr="00784E08">
              <w:rPr>
                <w:rFonts w:ascii="Times New Roman" w:hAnsi="Times New Roman" w:cs="Times New Roman"/>
                <w:sz w:val="28"/>
                <w:szCs w:val="28"/>
              </w:rPr>
              <w:t>Познакомить детей с новым для них видом ручного труда: комбинирование цветной бумаги и ниток. Ознакомить с техникой работы. Тренировать в вырезании из бумаги различных фигур, склеивании их в единое целое.</w:t>
            </w:r>
          </w:p>
        </w:tc>
        <w:tc>
          <w:tcPr>
            <w:tcW w:w="3651" w:type="dxa"/>
          </w:tcPr>
          <w:p w:rsidR="00F47AC2" w:rsidRPr="00F47AC2" w:rsidRDefault="006A6793" w:rsidP="006A6793">
            <w:pPr>
              <w:rPr>
                <w:rFonts w:ascii="Times New Roman" w:hAnsi="Times New Roman" w:cs="Times New Roman"/>
                <w:sz w:val="28"/>
                <w:szCs w:val="28"/>
              </w:rPr>
            </w:pPr>
            <w:r>
              <w:rPr>
                <w:rFonts w:ascii="Times New Roman" w:hAnsi="Times New Roman" w:cs="Times New Roman"/>
                <w:sz w:val="28"/>
                <w:szCs w:val="28"/>
              </w:rPr>
              <w:t>И</w:t>
            </w:r>
            <w:r w:rsidRPr="00784E08">
              <w:rPr>
                <w:rFonts w:ascii="Times New Roman" w:hAnsi="Times New Roman" w:cs="Times New Roman"/>
                <w:sz w:val="28"/>
                <w:szCs w:val="28"/>
              </w:rPr>
              <w:t>спользовать в работе мелко нарезанные нитки, формировать из них шарики путем катания круговыми движениями и приклеивать нитки</w:t>
            </w:r>
            <w:r>
              <w:rPr>
                <w:rFonts w:ascii="Times New Roman" w:hAnsi="Times New Roman" w:cs="Times New Roman"/>
                <w:sz w:val="28"/>
                <w:szCs w:val="28"/>
              </w:rPr>
              <w:t xml:space="preserve"> с</w:t>
            </w:r>
            <w:r w:rsidRPr="00784E08">
              <w:rPr>
                <w:rFonts w:ascii="Times New Roman" w:hAnsi="Times New Roman" w:cs="Times New Roman"/>
                <w:sz w:val="28"/>
                <w:szCs w:val="28"/>
              </w:rPr>
              <w:t xml:space="preserve"> помощью клея к аппликации.</w:t>
            </w:r>
          </w:p>
        </w:tc>
      </w:tr>
      <w:tr w:rsidR="00F47AC2"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Pr="00F47AC2"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«Ёлочка из ткани» Аппликация из резаных ниток. </w:t>
            </w:r>
          </w:p>
        </w:tc>
        <w:tc>
          <w:tcPr>
            <w:tcW w:w="3260" w:type="dxa"/>
          </w:tcPr>
          <w:p w:rsidR="00F47AC2" w:rsidRPr="00F47AC2" w:rsidRDefault="006A6793" w:rsidP="00E5257D">
            <w:pPr>
              <w:rPr>
                <w:rFonts w:ascii="Times New Roman" w:hAnsi="Times New Roman" w:cs="Times New Roman"/>
                <w:sz w:val="28"/>
                <w:szCs w:val="28"/>
              </w:rPr>
            </w:pPr>
            <w:r w:rsidRPr="006A6793">
              <w:rPr>
                <w:rFonts w:ascii="Times New Roman" w:hAnsi="Times New Roman" w:cs="Times New Roman"/>
                <w:sz w:val="28"/>
                <w:szCs w:val="28"/>
              </w:rPr>
              <w:t>Продолжать знакомить детей с техникой выполнения аппликации из ниток.</w:t>
            </w:r>
          </w:p>
        </w:tc>
        <w:tc>
          <w:tcPr>
            <w:tcW w:w="3651" w:type="dxa"/>
          </w:tcPr>
          <w:p w:rsidR="00F47AC2" w:rsidRPr="00F47AC2" w:rsidRDefault="006A6793" w:rsidP="006A6793">
            <w:pPr>
              <w:rPr>
                <w:rFonts w:ascii="Times New Roman" w:hAnsi="Times New Roman" w:cs="Times New Roman"/>
                <w:sz w:val="28"/>
                <w:szCs w:val="28"/>
              </w:rPr>
            </w:pPr>
            <w:r>
              <w:rPr>
                <w:rFonts w:ascii="Times New Roman" w:hAnsi="Times New Roman" w:cs="Times New Roman"/>
                <w:sz w:val="28"/>
                <w:szCs w:val="28"/>
              </w:rPr>
              <w:t>Р</w:t>
            </w:r>
            <w:r w:rsidRPr="006A6793">
              <w:rPr>
                <w:rFonts w:ascii="Times New Roman" w:hAnsi="Times New Roman" w:cs="Times New Roman"/>
                <w:sz w:val="28"/>
                <w:szCs w:val="28"/>
              </w:rPr>
              <w:t xml:space="preserve">авномерно намазывать небольшие участки изображения и посыпать их мелко нарезанными педагогом нитками, соответствующим участку изображения цветом. </w:t>
            </w:r>
          </w:p>
        </w:tc>
      </w:tr>
      <w:tr w:rsidR="00F47AC2"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Pr="00F47AC2"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«Снеговик» Аппликация из резаных ниток. </w:t>
            </w:r>
          </w:p>
        </w:tc>
        <w:tc>
          <w:tcPr>
            <w:tcW w:w="3260" w:type="dxa"/>
          </w:tcPr>
          <w:p w:rsidR="00F47AC2" w:rsidRPr="00F47AC2" w:rsidRDefault="006A6793" w:rsidP="00E5257D">
            <w:pPr>
              <w:rPr>
                <w:rFonts w:ascii="Times New Roman" w:hAnsi="Times New Roman" w:cs="Times New Roman"/>
                <w:sz w:val="28"/>
                <w:szCs w:val="28"/>
              </w:rPr>
            </w:pPr>
            <w:r w:rsidRPr="006A6793">
              <w:rPr>
                <w:rFonts w:ascii="Times New Roman" w:hAnsi="Times New Roman" w:cs="Times New Roman"/>
                <w:sz w:val="28"/>
                <w:szCs w:val="28"/>
              </w:rPr>
              <w:t>Продолжать знакомить детей с техникой выполнения аппликации из ниток.</w:t>
            </w:r>
          </w:p>
        </w:tc>
        <w:tc>
          <w:tcPr>
            <w:tcW w:w="3651" w:type="dxa"/>
          </w:tcPr>
          <w:p w:rsidR="00F47AC2" w:rsidRPr="00F47AC2" w:rsidRDefault="006A6793" w:rsidP="00E5257D">
            <w:pPr>
              <w:rPr>
                <w:rFonts w:ascii="Times New Roman" w:hAnsi="Times New Roman" w:cs="Times New Roman"/>
                <w:sz w:val="28"/>
                <w:szCs w:val="28"/>
              </w:rPr>
            </w:pPr>
            <w:r>
              <w:rPr>
                <w:rFonts w:ascii="Times New Roman" w:hAnsi="Times New Roman" w:cs="Times New Roman"/>
                <w:sz w:val="28"/>
                <w:szCs w:val="28"/>
              </w:rPr>
              <w:t>Р</w:t>
            </w:r>
            <w:r w:rsidRPr="006A6793">
              <w:rPr>
                <w:rFonts w:ascii="Times New Roman" w:hAnsi="Times New Roman" w:cs="Times New Roman"/>
                <w:sz w:val="28"/>
                <w:szCs w:val="28"/>
              </w:rPr>
              <w:t>авномерно намазывать небольшие участки изображения и посыпать их мелко нарезанными педагогом нитками, соответствующим участку изображения цветом. Учить располагать готовую работу на диске.</w:t>
            </w:r>
          </w:p>
        </w:tc>
      </w:tr>
      <w:tr w:rsidR="005A257C" w:rsidTr="00C36F35">
        <w:tc>
          <w:tcPr>
            <w:tcW w:w="10172" w:type="dxa"/>
            <w:gridSpan w:val="4"/>
          </w:tcPr>
          <w:p w:rsidR="005A257C" w:rsidRPr="005A257C" w:rsidRDefault="005A257C" w:rsidP="005A257C">
            <w:pPr>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r>
      <w:tr w:rsidR="00F47AC2" w:rsidTr="00F47AC2">
        <w:tc>
          <w:tcPr>
            <w:tcW w:w="993" w:type="dxa"/>
          </w:tcPr>
          <w:p w:rsidR="00F47AC2" w:rsidRPr="00F47AC2" w:rsidRDefault="00F47AC2" w:rsidP="00F47AC2">
            <w:pPr>
              <w:pStyle w:val="a4"/>
              <w:numPr>
                <w:ilvl w:val="0"/>
                <w:numId w:val="1"/>
              </w:numPr>
              <w:rPr>
                <w:rFonts w:ascii="Times New Roman" w:hAnsi="Times New Roman" w:cs="Times New Roman"/>
                <w:sz w:val="28"/>
                <w:szCs w:val="28"/>
              </w:rPr>
            </w:pPr>
          </w:p>
        </w:tc>
        <w:tc>
          <w:tcPr>
            <w:tcW w:w="2268" w:type="dxa"/>
          </w:tcPr>
          <w:p w:rsidR="00F47AC2" w:rsidRPr="00F47AC2"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«Зайчик» </w:t>
            </w:r>
          </w:p>
        </w:tc>
        <w:tc>
          <w:tcPr>
            <w:tcW w:w="3260" w:type="dxa"/>
          </w:tcPr>
          <w:p w:rsidR="00F47AC2" w:rsidRPr="00F47AC2"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Познакомить с новым видом работы: </w:t>
            </w:r>
            <w:proofErr w:type="gramStart"/>
            <w:r w:rsidRPr="006A6793">
              <w:rPr>
                <w:rFonts w:ascii="Times New Roman" w:hAnsi="Times New Roman" w:cs="Times New Roman"/>
                <w:sz w:val="28"/>
                <w:szCs w:val="28"/>
              </w:rPr>
              <w:t>накручивании</w:t>
            </w:r>
            <w:proofErr w:type="gramEnd"/>
            <w:r w:rsidRPr="006A6793">
              <w:rPr>
                <w:rFonts w:ascii="Times New Roman" w:hAnsi="Times New Roman" w:cs="Times New Roman"/>
                <w:sz w:val="28"/>
                <w:szCs w:val="28"/>
              </w:rPr>
              <w:t xml:space="preserve"> узких </w:t>
            </w:r>
            <w:r w:rsidRPr="006A6793">
              <w:rPr>
                <w:rFonts w:ascii="Times New Roman" w:hAnsi="Times New Roman" w:cs="Times New Roman"/>
                <w:sz w:val="28"/>
                <w:szCs w:val="28"/>
              </w:rPr>
              <w:lastRenderedPageBreak/>
              <w:t xml:space="preserve">полосок бумаги на спичку и пальцы, </w:t>
            </w:r>
          </w:p>
        </w:tc>
        <w:tc>
          <w:tcPr>
            <w:tcW w:w="3651" w:type="dxa"/>
          </w:tcPr>
          <w:p w:rsidR="00F47AC2" w:rsidRPr="00F47AC2" w:rsidRDefault="006A6793" w:rsidP="00E5257D">
            <w:pPr>
              <w:rPr>
                <w:rFonts w:ascii="Times New Roman" w:hAnsi="Times New Roman" w:cs="Times New Roman"/>
                <w:sz w:val="28"/>
                <w:szCs w:val="28"/>
              </w:rPr>
            </w:pPr>
            <w:r w:rsidRPr="006A6793">
              <w:rPr>
                <w:rFonts w:ascii="Times New Roman" w:hAnsi="Times New Roman" w:cs="Times New Roman"/>
                <w:sz w:val="28"/>
                <w:szCs w:val="28"/>
              </w:rPr>
              <w:lastRenderedPageBreak/>
              <w:t xml:space="preserve">формирование из скрученных бумажных комочков фигурки </w:t>
            </w:r>
            <w:r w:rsidRPr="006A6793">
              <w:rPr>
                <w:rFonts w:ascii="Times New Roman" w:hAnsi="Times New Roman" w:cs="Times New Roman"/>
                <w:sz w:val="28"/>
                <w:szCs w:val="28"/>
              </w:rPr>
              <w:lastRenderedPageBreak/>
              <w:t>определенной формы, приклеивание их на общий фон (картон) с помощью клея.</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6A6793" w:rsidRPr="006A6793"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«Ёлка»</w:t>
            </w:r>
          </w:p>
          <w:p w:rsidR="006A6793" w:rsidRPr="006A6793" w:rsidRDefault="006A6793" w:rsidP="006A6793">
            <w:pPr>
              <w:rPr>
                <w:rFonts w:ascii="Times New Roman" w:hAnsi="Times New Roman" w:cs="Times New Roman"/>
                <w:sz w:val="28"/>
                <w:szCs w:val="28"/>
              </w:rPr>
            </w:pPr>
          </w:p>
          <w:p w:rsidR="005A257C" w:rsidRPr="005A257C"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 Поделка объемная из салфеток. </w:t>
            </w:r>
          </w:p>
        </w:tc>
        <w:tc>
          <w:tcPr>
            <w:tcW w:w="3260" w:type="dxa"/>
          </w:tcPr>
          <w:p w:rsidR="005A257C" w:rsidRPr="005A257C"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Учить детей формировать цветы из разноцветных салфеток, </w:t>
            </w:r>
          </w:p>
        </w:tc>
        <w:tc>
          <w:tcPr>
            <w:tcW w:w="3651" w:type="dxa"/>
          </w:tcPr>
          <w:p w:rsidR="005A257C" w:rsidRPr="005A257C" w:rsidRDefault="006A6793" w:rsidP="006A6793">
            <w:pPr>
              <w:rPr>
                <w:rFonts w:ascii="Times New Roman" w:hAnsi="Times New Roman" w:cs="Times New Roman"/>
                <w:sz w:val="28"/>
                <w:szCs w:val="28"/>
              </w:rPr>
            </w:pPr>
            <w:r w:rsidRPr="006A6793">
              <w:rPr>
                <w:rFonts w:ascii="Times New Roman" w:hAnsi="Times New Roman" w:cs="Times New Roman"/>
                <w:sz w:val="28"/>
                <w:szCs w:val="28"/>
              </w:rPr>
              <w:t xml:space="preserve">аккуратно слаживать </w:t>
            </w:r>
            <w:r>
              <w:rPr>
                <w:rFonts w:ascii="Times New Roman" w:hAnsi="Times New Roman" w:cs="Times New Roman"/>
                <w:sz w:val="28"/>
                <w:szCs w:val="28"/>
              </w:rPr>
              <w:t xml:space="preserve">салфетки </w:t>
            </w:r>
            <w:r w:rsidRPr="006A6793">
              <w:rPr>
                <w:rFonts w:ascii="Times New Roman" w:hAnsi="Times New Roman" w:cs="Times New Roman"/>
                <w:sz w:val="28"/>
                <w:szCs w:val="28"/>
              </w:rPr>
              <w:t xml:space="preserve"> на 4 части и приклеивать «цветы» к основе из плотной бумаги в виде конуса с помощью клея. Тренировать в работе со </w:t>
            </w:r>
            <w:proofErr w:type="spellStart"/>
            <w:r w:rsidRPr="006A6793">
              <w:rPr>
                <w:rFonts w:ascii="Times New Roman" w:hAnsi="Times New Roman" w:cs="Times New Roman"/>
                <w:sz w:val="28"/>
                <w:szCs w:val="28"/>
              </w:rPr>
              <w:t>степлером</w:t>
            </w:r>
            <w:proofErr w:type="spellEnd"/>
          </w:p>
        </w:tc>
      </w:tr>
      <w:tr w:rsidR="005A257C" w:rsidTr="00C36F35">
        <w:tc>
          <w:tcPr>
            <w:tcW w:w="10172" w:type="dxa"/>
            <w:gridSpan w:val="4"/>
          </w:tcPr>
          <w:p w:rsidR="005A257C" w:rsidRPr="005A257C" w:rsidRDefault="005A257C" w:rsidP="005A257C">
            <w:pPr>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6A6793" w:rsidRPr="003657EC" w:rsidRDefault="006A6793" w:rsidP="006A6793">
            <w:pPr>
              <w:pStyle w:val="a5"/>
              <w:jc w:val="center"/>
              <w:rPr>
                <w:rFonts w:ascii="Times New Roman" w:hAnsi="Times New Roman" w:cs="Times New Roman"/>
                <w:sz w:val="28"/>
                <w:szCs w:val="28"/>
              </w:rPr>
            </w:pPr>
            <w:r w:rsidRPr="003657EC">
              <w:rPr>
                <w:rFonts w:ascii="Times New Roman" w:hAnsi="Times New Roman" w:cs="Times New Roman"/>
                <w:sz w:val="28"/>
                <w:szCs w:val="28"/>
              </w:rPr>
              <w:t>«Медальончик »</w:t>
            </w:r>
          </w:p>
          <w:p w:rsidR="006A6793" w:rsidRPr="003657EC" w:rsidRDefault="006A6793" w:rsidP="006A6793">
            <w:pPr>
              <w:pStyle w:val="a5"/>
              <w:jc w:val="center"/>
              <w:rPr>
                <w:rFonts w:ascii="Times New Roman" w:hAnsi="Times New Roman" w:cs="Times New Roman"/>
                <w:sz w:val="28"/>
                <w:szCs w:val="28"/>
              </w:rPr>
            </w:pPr>
          </w:p>
          <w:p w:rsidR="005A257C" w:rsidRPr="005A257C" w:rsidRDefault="005A257C" w:rsidP="006A6793">
            <w:pPr>
              <w:rPr>
                <w:rFonts w:ascii="Times New Roman" w:hAnsi="Times New Roman" w:cs="Times New Roman"/>
                <w:sz w:val="28"/>
                <w:szCs w:val="28"/>
              </w:rPr>
            </w:pPr>
          </w:p>
        </w:tc>
        <w:tc>
          <w:tcPr>
            <w:tcW w:w="3260" w:type="dxa"/>
          </w:tcPr>
          <w:p w:rsidR="005A257C" w:rsidRPr="005A257C" w:rsidRDefault="006A6793" w:rsidP="006A6793">
            <w:pPr>
              <w:pStyle w:val="a5"/>
              <w:rPr>
                <w:rFonts w:ascii="Times New Roman" w:hAnsi="Times New Roman" w:cs="Times New Roman"/>
                <w:sz w:val="28"/>
                <w:szCs w:val="28"/>
              </w:rPr>
            </w:pPr>
            <w:r w:rsidRPr="003657EC">
              <w:rPr>
                <w:rFonts w:ascii="Times New Roman" w:hAnsi="Times New Roman" w:cs="Times New Roman"/>
                <w:sz w:val="28"/>
                <w:szCs w:val="28"/>
              </w:rPr>
              <w:t>Р</w:t>
            </w:r>
            <w:r>
              <w:rPr>
                <w:rFonts w:ascii="Times New Roman" w:hAnsi="Times New Roman" w:cs="Times New Roman"/>
                <w:sz w:val="28"/>
                <w:szCs w:val="28"/>
              </w:rPr>
              <w:t xml:space="preserve">азвитие творческого воображения, </w:t>
            </w:r>
            <w:r w:rsidRPr="003657EC">
              <w:rPr>
                <w:rFonts w:ascii="Times New Roman" w:hAnsi="Times New Roman" w:cs="Times New Roman"/>
                <w:sz w:val="28"/>
                <w:szCs w:val="28"/>
              </w:rPr>
              <w:t xml:space="preserve">круп, макаронных изделий. </w:t>
            </w:r>
          </w:p>
        </w:tc>
        <w:tc>
          <w:tcPr>
            <w:tcW w:w="3651" w:type="dxa"/>
          </w:tcPr>
          <w:p w:rsidR="005A257C" w:rsidRPr="005A257C" w:rsidRDefault="006A6793" w:rsidP="006A6793">
            <w:pPr>
              <w:rPr>
                <w:rFonts w:ascii="Times New Roman" w:hAnsi="Times New Roman" w:cs="Times New Roman"/>
                <w:sz w:val="28"/>
                <w:szCs w:val="28"/>
              </w:rPr>
            </w:pPr>
            <w:r>
              <w:rPr>
                <w:rFonts w:ascii="Times New Roman" w:hAnsi="Times New Roman" w:cs="Times New Roman"/>
                <w:sz w:val="28"/>
                <w:szCs w:val="28"/>
              </w:rPr>
              <w:t xml:space="preserve">Украшение плоскостной фигуры крупой, </w:t>
            </w:r>
            <w:r w:rsidRPr="003657EC">
              <w:rPr>
                <w:rFonts w:ascii="Times New Roman" w:hAnsi="Times New Roman" w:cs="Times New Roman"/>
                <w:sz w:val="28"/>
                <w:szCs w:val="28"/>
              </w:rPr>
              <w:t>макаронны</w:t>
            </w:r>
            <w:r>
              <w:rPr>
                <w:rFonts w:ascii="Times New Roman" w:hAnsi="Times New Roman" w:cs="Times New Roman"/>
                <w:sz w:val="28"/>
                <w:szCs w:val="28"/>
              </w:rPr>
              <w:t xml:space="preserve">ми </w:t>
            </w:r>
            <w:r w:rsidRPr="003657EC">
              <w:rPr>
                <w:rFonts w:ascii="Times New Roman" w:hAnsi="Times New Roman" w:cs="Times New Roman"/>
                <w:sz w:val="28"/>
                <w:szCs w:val="28"/>
              </w:rPr>
              <w:t xml:space="preserve"> издели</w:t>
            </w:r>
            <w:r>
              <w:rPr>
                <w:rFonts w:ascii="Times New Roman" w:hAnsi="Times New Roman" w:cs="Times New Roman"/>
                <w:sz w:val="28"/>
                <w:szCs w:val="28"/>
              </w:rPr>
              <w:t>ями</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6A6793" w:rsidRPr="003657EC" w:rsidRDefault="006A6793" w:rsidP="006A6793">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«Украшение из гороха» </w:t>
            </w:r>
          </w:p>
          <w:p w:rsidR="005A257C" w:rsidRPr="005A257C" w:rsidRDefault="005A257C" w:rsidP="005A257C">
            <w:pPr>
              <w:rPr>
                <w:rFonts w:ascii="Times New Roman" w:hAnsi="Times New Roman" w:cs="Times New Roman"/>
                <w:sz w:val="28"/>
                <w:szCs w:val="28"/>
              </w:rPr>
            </w:pPr>
          </w:p>
        </w:tc>
        <w:tc>
          <w:tcPr>
            <w:tcW w:w="3260" w:type="dxa"/>
          </w:tcPr>
          <w:p w:rsidR="005A257C" w:rsidRPr="005A257C" w:rsidRDefault="006A6793" w:rsidP="006A6793">
            <w:pPr>
              <w:pStyle w:val="a5"/>
              <w:rPr>
                <w:rFonts w:ascii="Times New Roman" w:hAnsi="Times New Roman" w:cs="Times New Roman"/>
                <w:sz w:val="28"/>
                <w:szCs w:val="28"/>
              </w:rPr>
            </w:pPr>
            <w:r w:rsidRPr="003657EC">
              <w:rPr>
                <w:rFonts w:ascii="Times New Roman" w:hAnsi="Times New Roman" w:cs="Times New Roman"/>
                <w:sz w:val="28"/>
                <w:szCs w:val="28"/>
              </w:rPr>
              <w:t>совершенствование умения работать с мелкими предметами ритмического выкладывания орнамента на плоскости.</w:t>
            </w:r>
          </w:p>
        </w:tc>
        <w:tc>
          <w:tcPr>
            <w:tcW w:w="3651" w:type="dxa"/>
          </w:tcPr>
          <w:p w:rsidR="005A257C" w:rsidRPr="005A257C" w:rsidRDefault="006A6793" w:rsidP="006A6793">
            <w:pPr>
              <w:rPr>
                <w:rFonts w:ascii="Times New Roman" w:hAnsi="Times New Roman" w:cs="Times New Roman"/>
                <w:sz w:val="28"/>
                <w:szCs w:val="28"/>
              </w:rPr>
            </w:pPr>
            <w:r>
              <w:rPr>
                <w:rFonts w:ascii="Times New Roman" w:hAnsi="Times New Roman" w:cs="Times New Roman"/>
                <w:sz w:val="28"/>
                <w:szCs w:val="28"/>
              </w:rPr>
              <w:t>Украшение плоскостной фигуры горохом</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A257C" w:rsidRPr="005A257C" w:rsidRDefault="006A6793" w:rsidP="005A257C">
            <w:pPr>
              <w:rPr>
                <w:rFonts w:ascii="Times New Roman" w:hAnsi="Times New Roman" w:cs="Times New Roman"/>
                <w:sz w:val="28"/>
                <w:szCs w:val="28"/>
              </w:rPr>
            </w:pPr>
            <w:r w:rsidRPr="003657EC">
              <w:rPr>
                <w:rFonts w:ascii="Times New Roman" w:hAnsi="Times New Roman" w:cs="Times New Roman"/>
                <w:sz w:val="28"/>
                <w:szCs w:val="28"/>
              </w:rPr>
              <w:t>«Рамка для картины»</w:t>
            </w:r>
          </w:p>
        </w:tc>
        <w:tc>
          <w:tcPr>
            <w:tcW w:w="3260" w:type="dxa"/>
          </w:tcPr>
          <w:p w:rsidR="005A257C" w:rsidRPr="005A257C" w:rsidRDefault="006A6793" w:rsidP="006A6793">
            <w:pPr>
              <w:pStyle w:val="a5"/>
              <w:rPr>
                <w:rFonts w:ascii="Times New Roman" w:hAnsi="Times New Roman" w:cs="Times New Roman"/>
                <w:sz w:val="28"/>
                <w:szCs w:val="28"/>
              </w:rPr>
            </w:pPr>
            <w:r w:rsidRPr="003657EC">
              <w:rPr>
                <w:rFonts w:ascii="Times New Roman" w:hAnsi="Times New Roman" w:cs="Times New Roman"/>
                <w:sz w:val="28"/>
                <w:szCs w:val="28"/>
              </w:rPr>
              <w:t>совершенствование умения работать с мелкими предметами ритмического выкладывания орнамента на плоскости.</w:t>
            </w:r>
          </w:p>
        </w:tc>
        <w:tc>
          <w:tcPr>
            <w:tcW w:w="3651" w:type="dxa"/>
          </w:tcPr>
          <w:p w:rsidR="005A257C" w:rsidRPr="005A257C" w:rsidRDefault="006A6793" w:rsidP="00E5257D">
            <w:pPr>
              <w:rPr>
                <w:rFonts w:ascii="Times New Roman" w:hAnsi="Times New Roman" w:cs="Times New Roman"/>
                <w:sz w:val="28"/>
                <w:szCs w:val="28"/>
              </w:rPr>
            </w:pPr>
            <w:r>
              <w:rPr>
                <w:rFonts w:ascii="Times New Roman" w:hAnsi="Times New Roman" w:cs="Times New Roman"/>
                <w:sz w:val="28"/>
                <w:szCs w:val="28"/>
              </w:rPr>
              <w:t xml:space="preserve">Украшение плоскостной фигуры крупой, </w:t>
            </w:r>
            <w:r w:rsidRPr="003657EC">
              <w:rPr>
                <w:rFonts w:ascii="Times New Roman" w:hAnsi="Times New Roman" w:cs="Times New Roman"/>
                <w:sz w:val="28"/>
                <w:szCs w:val="28"/>
              </w:rPr>
              <w:t>макаронны</w:t>
            </w:r>
            <w:r>
              <w:rPr>
                <w:rFonts w:ascii="Times New Roman" w:hAnsi="Times New Roman" w:cs="Times New Roman"/>
                <w:sz w:val="28"/>
                <w:szCs w:val="28"/>
              </w:rPr>
              <w:t xml:space="preserve">ми </w:t>
            </w:r>
            <w:r w:rsidRPr="003657EC">
              <w:rPr>
                <w:rFonts w:ascii="Times New Roman" w:hAnsi="Times New Roman" w:cs="Times New Roman"/>
                <w:sz w:val="28"/>
                <w:szCs w:val="28"/>
              </w:rPr>
              <w:t xml:space="preserve"> издели</w:t>
            </w:r>
            <w:r>
              <w:rPr>
                <w:rFonts w:ascii="Times New Roman" w:hAnsi="Times New Roman" w:cs="Times New Roman"/>
                <w:sz w:val="28"/>
                <w:szCs w:val="28"/>
              </w:rPr>
              <w:t>ями</w:t>
            </w:r>
            <w:r w:rsidR="000A7CFF">
              <w:rPr>
                <w:rFonts w:ascii="Times New Roman" w:hAnsi="Times New Roman" w:cs="Times New Roman"/>
                <w:sz w:val="28"/>
                <w:szCs w:val="28"/>
              </w:rPr>
              <w:t>, горохом</w:t>
            </w:r>
          </w:p>
        </w:tc>
      </w:tr>
      <w:tr w:rsidR="005A257C" w:rsidTr="00C36F35">
        <w:tc>
          <w:tcPr>
            <w:tcW w:w="10172" w:type="dxa"/>
            <w:gridSpan w:val="4"/>
          </w:tcPr>
          <w:p w:rsidR="005A257C" w:rsidRPr="005A257C" w:rsidRDefault="005A257C" w:rsidP="005A257C">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A257C" w:rsidRPr="005A257C" w:rsidRDefault="005A257C" w:rsidP="005A257C">
            <w:pPr>
              <w:rPr>
                <w:rFonts w:ascii="Times New Roman" w:hAnsi="Times New Roman" w:cs="Times New Roman"/>
                <w:sz w:val="28"/>
                <w:szCs w:val="28"/>
              </w:rPr>
            </w:pPr>
            <w:r w:rsidRPr="005A257C">
              <w:rPr>
                <w:rFonts w:ascii="Times New Roman" w:hAnsi="Times New Roman" w:cs="Times New Roman"/>
                <w:sz w:val="28"/>
                <w:szCs w:val="28"/>
              </w:rPr>
              <w:t>«Цветы для мамы»</w:t>
            </w:r>
            <w:r w:rsidRPr="005A257C">
              <w:rPr>
                <w:rFonts w:ascii="Times New Roman" w:hAnsi="Times New Roman" w:cs="Times New Roman"/>
                <w:sz w:val="28"/>
                <w:szCs w:val="28"/>
              </w:rPr>
              <w:tab/>
            </w:r>
          </w:p>
          <w:p w:rsidR="005A257C" w:rsidRPr="005A257C" w:rsidRDefault="005A257C" w:rsidP="005A257C">
            <w:pPr>
              <w:rPr>
                <w:rFonts w:ascii="Times New Roman" w:hAnsi="Times New Roman" w:cs="Times New Roman"/>
                <w:sz w:val="28"/>
                <w:szCs w:val="28"/>
              </w:rPr>
            </w:pPr>
          </w:p>
        </w:tc>
        <w:tc>
          <w:tcPr>
            <w:tcW w:w="3260" w:type="dxa"/>
          </w:tcPr>
          <w:p w:rsidR="005A257C" w:rsidRPr="005A257C" w:rsidRDefault="000A7CFF" w:rsidP="000A7CFF">
            <w:pPr>
              <w:rPr>
                <w:rFonts w:ascii="Times New Roman" w:hAnsi="Times New Roman" w:cs="Times New Roman"/>
                <w:sz w:val="28"/>
                <w:szCs w:val="28"/>
              </w:rPr>
            </w:pPr>
            <w:r w:rsidRPr="000A7CFF">
              <w:rPr>
                <w:rFonts w:ascii="Times New Roman" w:hAnsi="Times New Roman" w:cs="Times New Roman"/>
                <w:sz w:val="28"/>
                <w:szCs w:val="28"/>
              </w:rPr>
              <w:t xml:space="preserve">Комбинированная аппликация из бросового материала и ниток. Продолжить тренировать в умении наматывать нитки на круг с продеванием через центр, учить технике создания помпонов. </w:t>
            </w:r>
          </w:p>
        </w:tc>
        <w:tc>
          <w:tcPr>
            <w:tcW w:w="3651" w:type="dxa"/>
          </w:tcPr>
          <w:p w:rsidR="005A257C" w:rsidRPr="005A257C" w:rsidRDefault="000A7CFF" w:rsidP="00E5257D">
            <w:pPr>
              <w:rPr>
                <w:rFonts w:ascii="Times New Roman" w:hAnsi="Times New Roman" w:cs="Times New Roman"/>
                <w:sz w:val="28"/>
                <w:szCs w:val="28"/>
              </w:rPr>
            </w:pPr>
            <w:r w:rsidRPr="000A7CFF">
              <w:rPr>
                <w:rFonts w:ascii="Times New Roman" w:hAnsi="Times New Roman" w:cs="Times New Roman"/>
                <w:sz w:val="28"/>
                <w:szCs w:val="28"/>
              </w:rPr>
              <w:t>наматывать нитки на круг с продеванием через центр</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A257C" w:rsidRPr="005A257C" w:rsidRDefault="000A7CFF" w:rsidP="000A7CFF">
            <w:pPr>
              <w:rPr>
                <w:rFonts w:ascii="Times New Roman" w:hAnsi="Times New Roman" w:cs="Times New Roman"/>
                <w:sz w:val="28"/>
                <w:szCs w:val="28"/>
              </w:rPr>
            </w:pPr>
            <w:r w:rsidRPr="000A7CFF">
              <w:rPr>
                <w:rFonts w:ascii="Times New Roman" w:hAnsi="Times New Roman" w:cs="Times New Roman"/>
                <w:sz w:val="28"/>
                <w:szCs w:val="28"/>
              </w:rPr>
              <w:t xml:space="preserve">«Деревья ранней весной» Аппликация с использованием чайной заварки. </w:t>
            </w:r>
          </w:p>
        </w:tc>
        <w:tc>
          <w:tcPr>
            <w:tcW w:w="3260" w:type="dxa"/>
          </w:tcPr>
          <w:p w:rsidR="005A257C" w:rsidRPr="005A257C" w:rsidRDefault="000A7CFF" w:rsidP="000A7CFF">
            <w:pPr>
              <w:rPr>
                <w:rFonts w:ascii="Times New Roman" w:hAnsi="Times New Roman" w:cs="Times New Roman"/>
                <w:sz w:val="28"/>
                <w:szCs w:val="28"/>
              </w:rPr>
            </w:pPr>
            <w:r w:rsidRPr="000A7CFF">
              <w:rPr>
                <w:rFonts w:ascii="Times New Roman" w:hAnsi="Times New Roman" w:cs="Times New Roman"/>
                <w:sz w:val="28"/>
                <w:szCs w:val="28"/>
              </w:rPr>
              <w:t xml:space="preserve">Познакомить детей с новым для них видом ручного труда. Учить </w:t>
            </w:r>
            <w:proofErr w:type="gramStart"/>
            <w:r w:rsidRPr="000A7CFF">
              <w:rPr>
                <w:rFonts w:ascii="Times New Roman" w:hAnsi="Times New Roman" w:cs="Times New Roman"/>
                <w:sz w:val="28"/>
                <w:szCs w:val="28"/>
              </w:rPr>
              <w:t>аккуратно</w:t>
            </w:r>
            <w:proofErr w:type="gramEnd"/>
            <w:r w:rsidRPr="000A7CFF">
              <w:rPr>
                <w:rFonts w:ascii="Times New Roman" w:hAnsi="Times New Roman" w:cs="Times New Roman"/>
                <w:sz w:val="28"/>
                <w:szCs w:val="28"/>
              </w:rPr>
              <w:t xml:space="preserve"> намазывать клеем необходимый участок работы, аккуратно засыпать этот </w:t>
            </w:r>
            <w:r w:rsidRPr="000A7CFF">
              <w:rPr>
                <w:rFonts w:ascii="Times New Roman" w:hAnsi="Times New Roman" w:cs="Times New Roman"/>
                <w:sz w:val="28"/>
                <w:szCs w:val="28"/>
              </w:rPr>
              <w:lastRenderedPageBreak/>
              <w:t xml:space="preserve">участок заварки. </w:t>
            </w:r>
          </w:p>
        </w:tc>
        <w:tc>
          <w:tcPr>
            <w:tcW w:w="3651" w:type="dxa"/>
          </w:tcPr>
          <w:p w:rsidR="005A257C" w:rsidRPr="005A257C" w:rsidRDefault="000A7CFF" w:rsidP="00E5257D">
            <w:pPr>
              <w:rPr>
                <w:rFonts w:ascii="Times New Roman" w:hAnsi="Times New Roman" w:cs="Times New Roman"/>
                <w:sz w:val="28"/>
                <w:szCs w:val="28"/>
              </w:rPr>
            </w:pPr>
            <w:r w:rsidRPr="000A7CFF">
              <w:rPr>
                <w:rFonts w:ascii="Times New Roman" w:hAnsi="Times New Roman" w:cs="Times New Roman"/>
                <w:sz w:val="28"/>
                <w:szCs w:val="28"/>
              </w:rPr>
              <w:lastRenderedPageBreak/>
              <w:t>намазывать клеем необходимый участок работы, аккуратно засыпать этот участок заварки.</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A257C" w:rsidRPr="005A257C" w:rsidRDefault="000A7CFF" w:rsidP="000A7CFF">
            <w:pPr>
              <w:rPr>
                <w:rFonts w:ascii="Times New Roman" w:hAnsi="Times New Roman" w:cs="Times New Roman"/>
                <w:sz w:val="28"/>
                <w:szCs w:val="28"/>
              </w:rPr>
            </w:pPr>
            <w:r w:rsidRPr="000A7CFF">
              <w:rPr>
                <w:rFonts w:ascii="Times New Roman" w:hAnsi="Times New Roman" w:cs="Times New Roman"/>
                <w:sz w:val="28"/>
                <w:szCs w:val="28"/>
              </w:rPr>
              <w:t xml:space="preserve">«Цветы из стружки» Аппликация из бросового материала. </w:t>
            </w:r>
          </w:p>
        </w:tc>
        <w:tc>
          <w:tcPr>
            <w:tcW w:w="3260" w:type="dxa"/>
          </w:tcPr>
          <w:p w:rsidR="005A257C" w:rsidRPr="005A257C" w:rsidRDefault="000A7CFF" w:rsidP="00E5257D">
            <w:pPr>
              <w:rPr>
                <w:rFonts w:ascii="Times New Roman" w:hAnsi="Times New Roman" w:cs="Times New Roman"/>
                <w:sz w:val="28"/>
                <w:szCs w:val="28"/>
              </w:rPr>
            </w:pPr>
            <w:r w:rsidRPr="000A7CFF">
              <w:rPr>
                <w:rFonts w:ascii="Times New Roman" w:hAnsi="Times New Roman" w:cs="Times New Roman"/>
                <w:sz w:val="28"/>
                <w:szCs w:val="28"/>
              </w:rPr>
              <w:t>Учить работе со стружкой от карандашей, аккуратно формируя из них цветок. Учить работе с клеем и цветной бумагой.</w:t>
            </w:r>
          </w:p>
        </w:tc>
        <w:tc>
          <w:tcPr>
            <w:tcW w:w="3651" w:type="dxa"/>
          </w:tcPr>
          <w:p w:rsidR="005A257C" w:rsidRPr="005A257C" w:rsidRDefault="000A7CFF" w:rsidP="00E5257D">
            <w:pPr>
              <w:rPr>
                <w:rFonts w:ascii="Times New Roman" w:hAnsi="Times New Roman" w:cs="Times New Roman"/>
                <w:sz w:val="28"/>
                <w:szCs w:val="28"/>
              </w:rPr>
            </w:pPr>
            <w:r w:rsidRPr="005A257C">
              <w:rPr>
                <w:rFonts w:ascii="Times New Roman" w:hAnsi="Times New Roman" w:cs="Times New Roman"/>
                <w:sz w:val="28"/>
                <w:szCs w:val="28"/>
              </w:rPr>
              <w:t>Используя карандашную стружку, дети создают образ цветов, приклеивая стружку на лист цветного картона.</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A257C" w:rsidRPr="005A257C" w:rsidRDefault="000A7CFF" w:rsidP="000A7CFF">
            <w:pPr>
              <w:rPr>
                <w:rFonts w:ascii="Times New Roman" w:hAnsi="Times New Roman" w:cs="Times New Roman"/>
                <w:sz w:val="28"/>
                <w:szCs w:val="28"/>
              </w:rPr>
            </w:pPr>
            <w:r w:rsidRPr="003657EC">
              <w:rPr>
                <w:rFonts w:ascii="Times New Roman" w:hAnsi="Times New Roman" w:cs="Times New Roman"/>
                <w:sz w:val="28"/>
                <w:szCs w:val="28"/>
              </w:rPr>
              <w:t>Плетение из бумаги «Коврик»</w:t>
            </w:r>
          </w:p>
        </w:tc>
        <w:tc>
          <w:tcPr>
            <w:tcW w:w="3260" w:type="dxa"/>
          </w:tcPr>
          <w:p w:rsidR="005A257C" w:rsidRPr="005A257C" w:rsidRDefault="000A7CFF" w:rsidP="000A7CFF">
            <w:pPr>
              <w:rPr>
                <w:rFonts w:ascii="Times New Roman" w:hAnsi="Times New Roman" w:cs="Times New Roman"/>
                <w:sz w:val="28"/>
                <w:szCs w:val="28"/>
              </w:rPr>
            </w:pPr>
            <w:r>
              <w:rPr>
                <w:rFonts w:ascii="Times New Roman" w:hAnsi="Times New Roman" w:cs="Times New Roman"/>
                <w:sz w:val="28"/>
                <w:szCs w:val="28"/>
              </w:rPr>
              <w:t>О</w:t>
            </w:r>
            <w:r w:rsidRPr="003657EC">
              <w:rPr>
                <w:rFonts w:ascii="Times New Roman" w:hAnsi="Times New Roman" w:cs="Times New Roman"/>
                <w:sz w:val="28"/>
                <w:szCs w:val="28"/>
              </w:rPr>
              <w:t>знакомление с техникой плетения из бумаги.</w:t>
            </w:r>
          </w:p>
        </w:tc>
        <w:tc>
          <w:tcPr>
            <w:tcW w:w="3651" w:type="dxa"/>
          </w:tcPr>
          <w:p w:rsidR="005A257C" w:rsidRPr="005A257C" w:rsidRDefault="000A7CFF" w:rsidP="00E5257D">
            <w:pPr>
              <w:rPr>
                <w:rFonts w:ascii="Times New Roman" w:hAnsi="Times New Roman" w:cs="Times New Roman"/>
                <w:sz w:val="28"/>
                <w:szCs w:val="28"/>
              </w:rPr>
            </w:pPr>
            <w:r>
              <w:rPr>
                <w:rFonts w:ascii="Times New Roman" w:hAnsi="Times New Roman" w:cs="Times New Roman"/>
                <w:sz w:val="28"/>
                <w:szCs w:val="28"/>
              </w:rPr>
              <w:t>Плетение бумажных полосок в основу</w:t>
            </w:r>
          </w:p>
        </w:tc>
      </w:tr>
      <w:tr w:rsidR="005A257C" w:rsidTr="00C36F35">
        <w:tc>
          <w:tcPr>
            <w:tcW w:w="10172" w:type="dxa"/>
            <w:gridSpan w:val="4"/>
          </w:tcPr>
          <w:p w:rsidR="005A257C" w:rsidRPr="005A257C" w:rsidRDefault="005A257C" w:rsidP="005A257C">
            <w:pPr>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0A7CFF" w:rsidRPr="000A7CFF" w:rsidRDefault="000A7CFF" w:rsidP="000A7CFF">
            <w:pPr>
              <w:rPr>
                <w:rFonts w:ascii="Times New Roman" w:hAnsi="Times New Roman" w:cs="Times New Roman"/>
                <w:sz w:val="28"/>
                <w:szCs w:val="28"/>
              </w:rPr>
            </w:pPr>
            <w:r w:rsidRPr="000A7CFF">
              <w:rPr>
                <w:rFonts w:ascii="Times New Roman" w:hAnsi="Times New Roman" w:cs="Times New Roman"/>
                <w:sz w:val="28"/>
                <w:szCs w:val="28"/>
              </w:rPr>
              <w:t>«Волшебные превращения бумажного квадратика»</w:t>
            </w:r>
          </w:p>
          <w:p w:rsidR="000A7CFF" w:rsidRPr="000A7CFF" w:rsidRDefault="000A7CFF" w:rsidP="000A7CFF">
            <w:pPr>
              <w:rPr>
                <w:rFonts w:ascii="Times New Roman" w:hAnsi="Times New Roman" w:cs="Times New Roman"/>
                <w:sz w:val="28"/>
                <w:szCs w:val="28"/>
              </w:rPr>
            </w:pPr>
          </w:p>
          <w:p w:rsidR="005A257C" w:rsidRPr="005A257C" w:rsidRDefault="005A257C" w:rsidP="000A7CFF">
            <w:pPr>
              <w:rPr>
                <w:rFonts w:ascii="Times New Roman" w:hAnsi="Times New Roman" w:cs="Times New Roman"/>
                <w:sz w:val="28"/>
                <w:szCs w:val="28"/>
              </w:rPr>
            </w:pPr>
          </w:p>
        </w:tc>
        <w:tc>
          <w:tcPr>
            <w:tcW w:w="3260" w:type="dxa"/>
          </w:tcPr>
          <w:p w:rsidR="005A257C" w:rsidRPr="005A257C" w:rsidRDefault="005E3F90" w:rsidP="00E5257D">
            <w:pPr>
              <w:rPr>
                <w:rFonts w:ascii="Times New Roman" w:hAnsi="Times New Roman" w:cs="Times New Roman"/>
                <w:sz w:val="28"/>
                <w:szCs w:val="28"/>
              </w:rPr>
            </w:pPr>
            <w:r>
              <w:rPr>
                <w:rFonts w:ascii="Times New Roman" w:hAnsi="Times New Roman" w:cs="Times New Roman"/>
                <w:sz w:val="28"/>
                <w:szCs w:val="28"/>
              </w:rPr>
              <w:t xml:space="preserve">Познакомить с техникой оригами. </w:t>
            </w:r>
            <w:r w:rsidR="000A7CFF">
              <w:rPr>
                <w:rFonts w:ascii="Times New Roman" w:hAnsi="Times New Roman" w:cs="Times New Roman"/>
                <w:sz w:val="28"/>
                <w:szCs w:val="28"/>
              </w:rPr>
              <w:t>З</w:t>
            </w:r>
            <w:r w:rsidR="000A7CFF" w:rsidRPr="000A7CFF">
              <w:rPr>
                <w:rFonts w:ascii="Times New Roman" w:hAnsi="Times New Roman" w:cs="Times New Roman"/>
                <w:sz w:val="28"/>
                <w:szCs w:val="28"/>
              </w:rPr>
              <w:t>акрепить умение следовать инструкции воспитателя; познакомить с новой базовой формой «катамаран»; развивать фантазию и конструктивное воображение</w:t>
            </w:r>
          </w:p>
        </w:tc>
        <w:tc>
          <w:tcPr>
            <w:tcW w:w="3651" w:type="dxa"/>
          </w:tcPr>
          <w:p w:rsidR="005A257C" w:rsidRPr="005A257C" w:rsidRDefault="005E3F90" w:rsidP="00E5257D">
            <w:pPr>
              <w:rPr>
                <w:rFonts w:ascii="Times New Roman" w:hAnsi="Times New Roman" w:cs="Times New Roman"/>
                <w:sz w:val="28"/>
                <w:szCs w:val="28"/>
              </w:rPr>
            </w:pPr>
            <w:r>
              <w:rPr>
                <w:rFonts w:ascii="Times New Roman" w:hAnsi="Times New Roman" w:cs="Times New Roman"/>
                <w:sz w:val="28"/>
                <w:szCs w:val="28"/>
              </w:rPr>
              <w:t>Складывание квадрата в разных направлениях</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E3F90" w:rsidRPr="005E3F90"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«День Космонавтики»</w:t>
            </w:r>
          </w:p>
          <w:p w:rsidR="005E3F90" w:rsidRPr="005E3F90" w:rsidRDefault="005E3F90" w:rsidP="005E3F90">
            <w:pPr>
              <w:rPr>
                <w:rFonts w:ascii="Times New Roman" w:hAnsi="Times New Roman" w:cs="Times New Roman"/>
                <w:sz w:val="28"/>
                <w:szCs w:val="28"/>
              </w:rPr>
            </w:pPr>
          </w:p>
          <w:p w:rsidR="005A257C" w:rsidRPr="005A257C" w:rsidRDefault="005A257C" w:rsidP="005E3F90">
            <w:pPr>
              <w:rPr>
                <w:rFonts w:ascii="Times New Roman" w:hAnsi="Times New Roman" w:cs="Times New Roman"/>
                <w:sz w:val="28"/>
                <w:szCs w:val="28"/>
              </w:rPr>
            </w:pPr>
          </w:p>
        </w:tc>
        <w:tc>
          <w:tcPr>
            <w:tcW w:w="3260" w:type="dxa"/>
          </w:tcPr>
          <w:p w:rsidR="005A257C" w:rsidRPr="005A257C" w:rsidRDefault="005E3F90" w:rsidP="00E5257D">
            <w:pPr>
              <w:rPr>
                <w:rFonts w:ascii="Times New Roman" w:hAnsi="Times New Roman" w:cs="Times New Roman"/>
                <w:sz w:val="28"/>
                <w:szCs w:val="28"/>
              </w:rPr>
            </w:pPr>
            <w:r w:rsidRPr="005E3F90">
              <w:rPr>
                <w:rFonts w:ascii="Times New Roman" w:hAnsi="Times New Roman" w:cs="Times New Roman"/>
                <w:sz w:val="28"/>
                <w:szCs w:val="28"/>
              </w:rPr>
              <w:t>продолжать учить преобразовывать одну бумажную фигурку в другую, используя пооперационные карты; закрепить умение соединять две части поделки, вставляя их одну в другую; учить детей работать в парах</w:t>
            </w:r>
          </w:p>
        </w:tc>
        <w:tc>
          <w:tcPr>
            <w:tcW w:w="3651" w:type="dxa"/>
          </w:tcPr>
          <w:p w:rsidR="005A257C" w:rsidRPr="005A257C" w:rsidRDefault="005E3F90" w:rsidP="005E3F90">
            <w:pPr>
              <w:rPr>
                <w:rFonts w:ascii="Times New Roman" w:hAnsi="Times New Roman" w:cs="Times New Roman"/>
                <w:sz w:val="28"/>
                <w:szCs w:val="28"/>
              </w:rPr>
            </w:pPr>
            <w:r>
              <w:rPr>
                <w:rFonts w:ascii="Times New Roman" w:hAnsi="Times New Roman" w:cs="Times New Roman"/>
                <w:sz w:val="28"/>
                <w:szCs w:val="28"/>
              </w:rPr>
              <w:t>Изготовление  космического корабля по технике оригами</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E3F90" w:rsidRPr="005E3F90"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«Цветы»</w:t>
            </w:r>
          </w:p>
          <w:p w:rsidR="005E3F90" w:rsidRPr="005E3F90" w:rsidRDefault="005E3F90" w:rsidP="005E3F90">
            <w:pPr>
              <w:rPr>
                <w:rFonts w:ascii="Times New Roman" w:hAnsi="Times New Roman" w:cs="Times New Roman"/>
                <w:sz w:val="28"/>
                <w:szCs w:val="28"/>
              </w:rPr>
            </w:pPr>
          </w:p>
          <w:p w:rsidR="005A257C" w:rsidRPr="005A257C" w:rsidRDefault="005A257C" w:rsidP="005E3F90">
            <w:pPr>
              <w:rPr>
                <w:rFonts w:ascii="Times New Roman" w:hAnsi="Times New Roman" w:cs="Times New Roman"/>
                <w:sz w:val="28"/>
                <w:szCs w:val="28"/>
              </w:rPr>
            </w:pPr>
          </w:p>
        </w:tc>
        <w:tc>
          <w:tcPr>
            <w:tcW w:w="3260" w:type="dxa"/>
          </w:tcPr>
          <w:p w:rsidR="005A257C" w:rsidRPr="005A257C" w:rsidRDefault="005E3F90" w:rsidP="00E5257D">
            <w:pPr>
              <w:rPr>
                <w:rFonts w:ascii="Times New Roman" w:hAnsi="Times New Roman" w:cs="Times New Roman"/>
                <w:sz w:val="28"/>
                <w:szCs w:val="28"/>
              </w:rPr>
            </w:pPr>
            <w:r>
              <w:rPr>
                <w:rFonts w:ascii="Times New Roman" w:hAnsi="Times New Roman" w:cs="Times New Roman"/>
                <w:sz w:val="28"/>
                <w:szCs w:val="28"/>
              </w:rPr>
              <w:t>У</w:t>
            </w:r>
            <w:r w:rsidRPr="005E3F90">
              <w:rPr>
                <w:rFonts w:ascii="Times New Roman" w:hAnsi="Times New Roman" w:cs="Times New Roman"/>
                <w:sz w:val="28"/>
                <w:szCs w:val="28"/>
              </w:rPr>
              <w:t>чить детей изготовлению цветов в технике оригами; помочь каждому ребёнку добиться желаемого результата; развивать творческое воображение, фантазию</w:t>
            </w:r>
          </w:p>
        </w:tc>
        <w:tc>
          <w:tcPr>
            <w:tcW w:w="3651" w:type="dxa"/>
          </w:tcPr>
          <w:p w:rsidR="005A257C" w:rsidRPr="005A257C" w:rsidRDefault="005E3F90" w:rsidP="005E3F90">
            <w:pPr>
              <w:rPr>
                <w:rFonts w:ascii="Times New Roman" w:hAnsi="Times New Roman" w:cs="Times New Roman"/>
                <w:sz w:val="28"/>
                <w:szCs w:val="28"/>
              </w:rPr>
            </w:pPr>
            <w:r>
              <w:rPr>
                <w:rFonts w:ascii="Times New Roman" w:hAnsi="Times New Roman" w:cs="Times New Roman"/>
                <w:sz w:val="28"/>
                <w:szCs w:val="28"/>
              </w:rPr>
              <w:t>Изготовление  тюльпана по технике оригами</w:t>
            </w:r>
          </w:p>
        </w:tc>
      </w:tr>
      <w:tr w:rsidR="005A257C" w:rsidTr="00F47AC2">
        <w:tc>
          <w:tcPr>
            <w:tcW w:w="993" w:type="dxa"/>
          </w:tcPr>
          <w:p w:rsidR="005A257C" w:rsidRPr="00F47AC2" w:rsidRDefault="005A257C" w:rsidP="00F47AC2">
            <w:pPr>
              <w:pStyle w:val="a4"/>
              <w:numPr>
                <w:ilvl w:val="0"/>
                <w:numId w:val="1"/>
              </w:numPr>
              <w:rPr>
                <w:rFonts w:ascii="Times New Roman" w:hAnsi="Times New Roman" w:cs="Times New Roman"/>
                <w:sz w:val="28"/>
                <w:szCs w:val="28"/>
              </w:rPr>
            </w:pPr>
          </w:p>
        </w:tc>
        <w:tc>
          <w:tcPr>
            <w:tcW w:w="2268" w:type="dxa"/>
          </w:tcPr>
          <w:p w:rsidR="005E3F90" w:rsidRPr="005E3F90"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«Бабочка и лягушка»</w:t>
            </w:r>
          </w:p>
          <w:p w:rsidR="005E3F90" w:rsidRPr="005E3F90" w:rsidRDefault="005E3F90" w:rsidP="005E3F90">
            <w:pPr>
              <w:rPr>
                <w:rFonts w:ascii="Times New Roman" w:hAnsi="Times New Roman" w:cs="Times New Roman"/>
                <w:sz w:val="28"/>
                <w:szCs w:val="28"/>
              </w:rPr>
            </w:pPr>
          </w:p>
          <w:p w:rsidR="005A257C" w:rsidRPr="005A257C" w:rsidRDefault="005A257C" w:rsidP="005E3F90">
            <w:pPr>
              <w:rPr>
                <w:rFonts w:ascii="Times New Roman" w:hAnsi="Times New Roman" w:cs="Times New Roman"/>
                <w:sz w:val="28"/>
                <w:szCs w:val="28"/>
              </w:rPr>
            </w:pPr>
          </w:p>
        </w:tc>
        <w:tc>
          <w:tcPr>
            <w:tcW w:w="3260" w:type="dxa"/>
          </w:tcPr>
          <w:p w:rsidR="005A257C" w:rsidRPr="005A257C" w:rsidRDefault="005E3F90" w:rsidP="00E5257D">
            <w:pPr>
              <w:rPr>
                <w:rFonts w:ascii="Times New Roman" w:hAnsi="Times New Roman" w:cs="Times New Roman"/>
                <w:sz w:val="28"/>
                <w:szCs w:val="28"/>
              </w:rPr>
            </w:pPr>
            <w:r w:rsidRPr="005E3F90">
              <w:rPr>
                <w:rFonts w:ascii="Times New Roman" w:hAnsi="Times New Roman" w:cs="Times New Roman"/>
                <w:sz w:val="28"/>
                <w:szCs w:val="28"/>
              </w:rPr>
              <w:t xml:space="preserve">закреплять умение получать из квадрата прямоугольники, треугольники и квадраты меньшего размера; </w:t>
            </w:r>
            <w:r w:rsidRPr="005E3F90">
              <w:rPr>
                <w:rFonts w:ascii="Times New Roman" w:hAnsi="Times New Roman" w:cs="Times New Roman"/>
                <w:sz w:val="28"/>
                <w:szCs w:val="28"/>
              </w:rPr>
              <w:lastRenderedPageBreak/>
              <w:t>познакомить с изготовлением простейших поделок в технике оригами путём складывания квадрата по диагонали (базовая форма – «треугольник»); упражнять в свободном выборе цвета бумаги при изготовлении бабочки</w:t>
            </w:r>
          </w:p>
        </w:tc>
        <w:tc>
          <w:tcPr>
            <w:tcW w:w="3651" w:type="dxa"/>
          </w:tcPr>
          <w:p w:rsidR="005A257C" w:rsidRPr="005A257C" w:rsidRDefault="005E3F90" w:rsidP="00E5257D">
            <w:pPr>
              <w:rPr>
                <w:rFonts w:ascii="Times New Roman" w:hAnsi="Times New Roman" w:cs="Times New Roman"/>
                <w:sz w:val="28"/>
                <w:szCs w:val="28"/>
              </w:rPr>
            </w:pPr>
            <w:r>
              <w:rPr>
                <w:rFonts w:ascii="Times New Roman" w:hAnsi="Times New Roman" w:cs="Times New Roman"/>
                <w:sz w:val="28"/>
                <w:szCs w:val="28"/>
              </w:rPr>
              <w:lastRenderedPageBreak/>
              <w:t>складывание</w:t>
            </w:r>
            <w:r w:rsidRPr="005E3F90">
              <w:rPr>
                <w:rFonts w:ascii="Times New Roman" w:hAnsi="Times New Roman" w:cs="Times New Roman"/>
                <w:sz w:val="28"/>
                <w:szCs w:val="28"/>
              </w:rPr>
              <w:t xml:space="preserve"> квадрата по диагонали (базовая форма – «треугольник»)</w:t>
            </w:r>
          </w:p>
        </w:tc>
      </w:tr>
      <w:tr w:rsidR="00FE259B" w:rsidTr="00C36F35">
        <w:tc>
          <w:tcPr>
            <w:tcW w:w="10172" w:type="dxa"/>
            <w:gridSpan w:val="4"/>
          </w:tcPr>
          <w:p w:rsidR="00FE259B" w:rsidRPr="00FE259B" w:rsidRDefault="00FE259B" w:rsidP="00FE259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Май </w:t>
            </w:r>
          </w:p>
        </w:tc>
      </w:tr>
      <w:tr w:rsidR="00FE259B" w:rsidTr="00F47AC2">
        <w:tc>
          <w:tcPr>
            <w:tcW w:w="993" w:type="dxa"/>
          </w:tcPr>
          <w:p w:rsidR="00FE259B" w:rsidRPr="00F47AC2" w:rsidRDefault="00FE259B" w:rsidP="00F47AC2">
            <w:pPr>
              <w:pStyle w:val="a4"/>
              <w:numPr>
                <w:ilvl w:val="0"/>
                <w:numId w:val="1"/>
              </w:numPr>
              <w:rPr>
                <w:rFonts w:ascii="Times New Roman" w:hAnsi="Times New Roman" w:cs="Times New Roman"/>
                <w:sz w:val="28"/>
                <w:szCs w:val="28"/>
              </w:rPr>
            </w:pPr>
          </w:p>
        </w:tc>
        <w:tc>
          <w:tcPr>
            <w:tcW w:w="2268" w:type="dxa"/>
          </w:tcPr>
          <w:p w:rsidR="005E3F90" w:rsidRPr="005E3F90"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«Лев»</w:t>
            </w:r>
            <w:r w:rsidRPr="005E3F90">
              <w:rPr>
                <w:rFonts w:ascii="Times New Roman" w:hAnsi="Times New Roman" w:cs="Times New Roman"/>
                <w:sz w:val="28"/>
                <w:szCs w:val="28"/>
              </w:rPr>
              <w:tab/>
            </w:r>
          </w:p>
          <w:p w:rsidR="00FE259B" w:rsidRPr="005A257C"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 xml:space="preserve">Поделка из бросового материала.  </w:t>
            </w:r>
          </w:p>
        </w:tc>
        <w:tc>
          <w:tcPr>
            <w:tcW w:w="3260" w:type="dxa"/>
          </w:tcPr>
          <w:p w:rsidR="00FE259B" w:rsidRPr="005A257C"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 xml:space="preserve">Учить детей обклеивать картонные рулончики, самостоятельно вырезать детали льва, соединять детали между собой. </w:t>
            </w:r>
          </w:p>
        </w:tc>
        <w:tc>
          <w:tcPr>
            <w:tcW w:w="3651" w:type="dxa"/>
          </w:tcPr>
          <w:p w:rsidR="00FE259B" w:rsidRPr="005A257C" w:rsidRDefault="005E3F90" w:rsidP="00E5257D">
            <w:pPr>
              <w:rPr>
                <w:rFonts w:ascii="Times New Roman" w:hAnsi="Times New Roman" w:cs="Times New Roman"/>
                <w:sz w:val="28"/>
                <w:szCs w:val="28"/>
              </w:rPr>
            </w:pPr>
            <w:r>
              <w:rPr>
                <w:rFonts w:ascii="Times New Roman" w:hAnsi="Times New Roman" w:cs="Times New Roman"/>
                <w:sz w:val="28"/>
                <w:szCs w:val="28"/>
              </w:rPr>
              <w:t>На картонный рулончик наклеивается мордочка льва</w:t>
            </w:r>
          </w:p>
        </w:tc>
      </w:tr>
      <w:tr w:rsidR="00FE259B" w:rsidTr="00F47AC2">
        <w:tc>
          <w:tcPr>
            <w:tcW w:w="993" w:type="dxa"/>
          </w:tcPr>
          <w:p w:rsidR="00FE259B" w:rsidRPr="00F47AC2" w:rsidRDefault="00FE259B" w:rsidP="00F47AC2">
            <w:pPr>
              <w:pStyle w:val="a4"/>
              <w:numPr>
                <w:ilvl w:val="0"/>
                <w:numId w:val="1"/>
              </w:numPr>
              <w:rPr>
                <w:rFonts w:ascii="Times New Roman" w:hAnsi="Times New Roman" w:cs="Times New Roman"/>
                <w:sz w:val="28"/>
                <w:szCs w:val="28"/>
              </w:rPr>
            </w:pPr>
          </w:p>
        </w:tc>
        <w:tc>
          <w:tcPr>
            <w:tcW w:w="2268" w:type="dxa"/>
          </w:tcPr>
          <w:p w:rsidR="005E3F90" w:rsidRPr="005E3F90"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«Барашек»</w:t>
            </w:r>
            <w:r w:rsidRPr="005E3F90">
              <w:rPr>
                <w:rFonts w:ascii="Times New Roman" w:hAnsi="Times New Roman" w:cs="Times New Roman"/>
                <w:sz w:val="28"/>
                <w:szCs w:val="28"/>
              </w:rPr>
              <w:tab/>
            </w:r>
          </w:p>
          <w:p w:rsidR="00FE259B" w:rsidRPr="005A257C"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 xml:space="preserve"> Аппликация, выполненная торцом бумаги. </w:t>
            </w:r>
          </w:p>
        </w:tc>
        <w:tc>
          <w:tcPr>
            <w:tcW w:w="3260" w:type="dxa"/>
          </w:tcPr>
          <w:p w:rsidR="00FE259B" w:rsidRPr="005A257C" w:rsidRDefault="005E3F90" w:rsidP="00E5257D">
            <w:pPr>
              <w:rPr>
                <w:rFonts w:ascii="Times New Roman" w:hAnsi="Times New Roman" w:cs="Times New Roman"/>
                <w:sz w:val="28"/>
                <w:szCs w:val="28"/>
              </w:rPr>
            </w:pPr>
            <w:r w:rsidRPr="005E3F90">
              <w:rPr>
                <w:rFonts w:ascii="Times New Roman" w:hAnsi="Times New Roman" w:cs="Times New Roman"/>
                <w:sz w:val="28"/>
                <w:szCs w:val="28"/>
              </w:rPr>
              <w:t xml:space="preserve">Учить детей скручивать готовые </w:t>
            </w:r>
            <w:proofErr w:type="spellStart"/>
            <w:r w:rsidRPr="005E3F90">
              <w:rPr>
                <w:rFonts w:ascii="Times New Roman" w:hAnsi="Times New Roman" w:cs="Times New Roman"/>
                <w:sz w:val="28"/>
                <w:szCs w:val="28"/>
              </w:rPr>
              <w:t>полосочки</w:t>
            </w:r>
            <w:proofErr w:type="spellEnd"/>
            <w:r w:rsidRPr="005E3F90">
              <w:rPr>
                <w:rFonts w:ascii="Times New Roman" w:hAnsi="Times New Roman" w:cs="Times New Roman"/>
                <w:sz w:val="28"/>
                <w:szCs w:val="28"/>
              </w:rPr>
              <w:t xml:space="preserve"> бумаги в рулончик.</w:t>
            </w:r>
          </w:p>
        </w:tc>
        <w:tc>
          <w:tcPr>
            <w:tcW w:w="3651" w:type="dxa"/>
          </w:tcPr>
          <w:p w:rsidR="00FE259B" w:rsidRPr="005A257C" w:rsidRDefault="005E3F90" w:rsidP="00E5257D">
            <w:pPr>
              <w:rPr>
                <w:rFonts w:ascii="Times New Roman" w:hAnsi="Times New Roman" w:cs="Times New Roman"/>
                <w:sz w:val="28"/>
                <w:szCs w:val="28"/>
              </w:rPr>
            </w:pPr>
            <w:r w:rsidRPr="005E3F90">
              <w:rPr>
                <w:rFonts w:ascii="Times New Roman" w:hAnsi="Times New Roman" w:cs="Times New Roman"/>
                <w:sz w:val="28"/>
                <w:szCs w:val="28"/>
              </w:rPr>
              <w:t>Готовые рулончики наклеивать на нарисованную форму барашка.</w:t>
            </w:r>
          </w:p>
        </w:tc>
      </w:tr>
      <w:tr w:rsidR="00FE259B" w:rsidTr="00F47AC2">
        <w:tc>
          <w:tcPr>
            <w:tcW w:w="993" w:type="dxa"/>
          </w:tcPr>
          <w:p w:rsidR="00FE259B" w:rsidRPr="00F47AC2" w:rsidRDefault="00FE259B" w:rsidP="00F47AC2">
            <w:pPr>
              <w:pStyle w:val="a4"/>
              <w:numPr>
                <w:ilvl w:val="0"/>
                <w:numId w:val="1"/>
              </w:numPr>
              <w:rPr>
                <w:rFonts w:ascii="Times New Roman" w:hAnsi="Times New Roman" w:cs="Times New Roman"/>
                <w:sz w:val="28"/>
                <w:szCs w:val="28"/>
              </w:rPr>
            </w:pPr>
          </w:p>
        </w:tc>
        <w:tc>
          <w:tcPr>
            <w:tcW w:w="2268" w:type="dxa"/>
          </w:tcPr>
          <w:p w:rsidR="005E3F90" w:rsidRPr="005E3F90" w:rsidRDefault="005E3F90" w:rsidP="005E3F90">
            <w:pPr>
              <w:rPr>
                <w:rFonts w:ascii="Times New Roman" w:hAnsi="Times New Roman" w:cs="Times New Roman"/>
                <w:sz w:val="28"/>
                <w:szCs w:val="28"/>
              </w:rPr>
            </w:pPr>
            <w:r w:rsidRPr="005E3F90">
              <w:rPr>
                <w:rFonts w:ascii="Times New Roman" w:hAnsi="Times New Roman" w:cs="Times New Roman"/>
                <w:sz w:val="28"/>
                <w:szCs w:val="28"/>
              </w:rPr>
              <w:t>«Рыбка»</w:t>
            </w:r>
            <w:r w:rsidRPr="005E3F90">
              <w:rPr>
                <w:rFonts w:ascii="Times New Roman" w:hAnsi="Times New Roman" w:cs="Times New Roman"/>
                <w:sz w:val="28"/>
                <w:szCs w:val="28"/>
              </w:rPr>
              <w:tab/>
            </w:r>
          </w:p>
          <w:p w:rsidR="00FE259B" w:rsidRPr="005A257C" w:rsidRDefault="005E3F90" w:rsidP="006C202F">
            <w:pPr>
              <w:rPr>
                <w:rFonts w:ascii="Times New Roman" w:hAnsi="Times New Roman" w:cs="Times New Roman"/>
                <w:sz w:val="28"/>
                <w:szCs w:val="28"/>
              </w:rPr>
            </w:pPr>
            <w:r w:rsidRPr="005E3F90">
              <w:rPr>
                <w:rFonts w:ascii="Times New Roman" w:hAnsi="Times New Roman" w:cs="Times New Roman"/>
                <w:sz w:val="28"/>
                <w:szCs w:val="28"/>
              </w:rPr>
              <w:t>Мозаичная аппликация из бросового материала</w:t>
            </w:r>
          </w:p>
        </w:tc>
        <w:tc>
          <w:tcPr>
            <w:tcW w:w="3260" w:type="dxa"/>
          </w:tcPr>
          <w:p w:rsidR="00FE259B" w:rsidRPr="005A257C" w:rsidRDefault="005E3F90" w:rsidP="00E5257D">
            <w:pPr>
              <w:rPr>
                <w:rFonts w:ascii="Times New Roman" w:hAnsi="Times New Roman" w:cs="Times New Roman"/>
                <w:sz w:val="28"/>
                <w:szCs w:val="28"/>
              </w:rPr>
            </w:pPr>
            <w:r w:rsidRPr="005E3F90">
              <w:rPr>
                <w:rFonts w:ascii="Times New Roman" w:hAnsi="Times New Roman" w:cs="Times New Roman"/>
                <w:sz w:val="28"/>
                <w:szCs w:val="28"/>
              </w:rPr>
              <w:t xml:space="preserve">Продолжать знакомить детей с новым для них видом ручного труда. Учить </w:t>
            </w:r>
            <w:proofErr w:type="gramStart"/>
            <w:r w:rsidRPr="005E3F90">
              <w:rPr>
                <w:rFonts w:ascii="Times New Roman" w:hAnsi="Times New Roman" w:cs="Times New Roman"/>
                <w:sz w:val="28"/>
                <w:szCs w:val="28"/>
              </w:rPr>
              <w:t>аккуратно</w:t>
            </w:r>
            <w:proofErr w:type="gramEnd"/>
            <w:r w:rsidRPr="005E3F90">
              <w:rPr>
                <w:rFonts w:ascii="Times New Roman" w:hAnsi="Times New Roman" w:cs="Times New Roman"/>
                <w:sz w:val="28"/>
                <w:szCs w:val="28"/>
              </w:rPr>
              <w:t xml:space="preserve"> разрезать остатки самоклеющейся пленки на одинаковые квадратики</w:t>
            </w:r>
          </w:p>
        </w:tc>
        <w:tc>
          <w:tcPr>
            <w:tcW w:w="3651" w:type="dxa"/>
          </w:tcPr>
          <w:p w:rsidR="00FE259B" w:rsidRPr="005A257C" w:rsidRDefault="006C202F" w:rsidP="00E5257D">
            <w:pPr>
              <w:rPr>
                <w:rFonts w:ascii="Times New Roman" w:hAnsi="Times New Roman" w:cs="Times New Roman"/>
                <w:sz w:val="28"/>
                <w:szCs w:val="28"/>
              </w:rPr>
            </w:pPr>
            <w:r w:rsidRPr="005E3F90">
              <w:rPr>
                <w:rFonts w:ascii="Times New Roman" w:hAnsi="Times New Roman" w:cs="Times New Roman"/>
                <w:sz w:val="28"/>
                <w:szCs w:val="28"/>
              </w:rPr>
              <w:t>одинаковые квадратики размером 1*1 см. Наклеивать на работу соответствуя цвету заготовки</w:t>
            </w:r>
          </w:p>
        </w:tc>
      </w:tr>
    </w:tbl>
    <w:p w:rsidR="00E5257D" w:rsidRPr="00E5257D" w:rsidRDefault="00E5257D" w:rsidP="00E5257D">
      <w:pPr>
        <w:spacing w:after="0"/>
        <w:rPr>
          <w:rFonts w:ascii="Times New Roman" w:hAnsi="Times New Roman" w:cs="Times New Roman"/>
          <w:sz w:val="28"/>
          <w:szCs w:val="28"/>
        </w:rPr>
      </w:pPr>
    </w:p>
    <w:p w:rsidR="009E728F" w:rsidRDefault="009E728F" w:rsidP="00E5257D">
      <w:pPr>
        <w:spacing w:after="0"/>
        <w:rPr>
          <w:rFonts w:ascii="Times New Roman" w:hAnsi="Times New Roman" w:cs="Times New Roman"/>
          <w:b/>
          <w:sz w:val="28"/>
          <w:szCs w:val="28"/>
        </w:rPr>
      </w:pPr>
    </w:p>
    <w:p w:rsidR="009E728F" w:rsidRDefault="009E728F" w:rsidP="00E5257D">
      <w:pPr>
        <w:spacing w:after="0"/>
        <w:rPr>
          <w:rFonts w:ascii="Times New Roman" w:hAnsi="Times New Roman" w:cs="Times New Roman"/>
          <w:b/>
          <w:sz w:val="28"/>
          <w:szCs w:val="28"/>
        </w:rPr>
      </w:pPr>
    </w:p>
    <w:p w:rsidR="00E5257D" w:rsidRDefault="00FE259B" w:rsidP="00E5257D">
      <w:pPr>
        <w:spacing w:after="0"/>
        <w:rPr>
          <w:rFonts w:ascii="Times New Roman" w:hAnsi="Times New Roman" w:cs="Times New Roman"/>
          <w:b/>
          <w:sz w:val="28"/>
          <w:szCs w:val="28"/>
        </w:rPr>
      </w:pPr>
      <w:r w:rsidRPr="00FE259B">
        <w:rPr>
          <w:rFonts w:ascii="Times New Roman" w:hAnsi="Times New Roman" w:cs="Times New Roman"/>
          <w:b/>
          <w:sz w:val="28"/>
          <w:szCs w:val="28"/>
        </w:rPr>
        <w:t xml:space="preserve">Для детей </w:t>
      </w:r>
      <w:r w:rsidR="006C202F">
        <w:rPr>
          <w:rFonts w:ascii="Times New Roman" w:hAnsi="Times New Roman" w:cs="Times New Roman"/>
          <w:b/>
          <w:sz w:val="28"/>
          <w:szCs w:val="28"/>
        </w:rPr>
        <w:t>младшего и среднего возраста</w:t>
      </w:r>
    </w:p>
    <w:p w:rsidR="009E728F" w:rsidRDefault="009E728F" w:rsidP="00E5257D">
      <w:pPr>
        <w:spacing w:after="0"/>
        <w:rPr>
          <w:rFonts w:ascii="Times New Roman" w:hAnsi="Times New Roman" w:cs="Times New Roman"/>
          <w:b/>
          <w:sz w:val="28"/>
          <w:szCs w:val="28"/>
        </w:rPr>
      </w:pPr>
    </w:p>
    <w:tbl>
      <w:tblPr>
        <w:tblStyle w:val="a3"/>
        <w:tblW w:w="0" w:type="auto"/>
        <w:tblInd w:w="-601" w:type="dxa"/>
        <w:tblLook w:val="04A0"/>
      </w:tblPr>
      <w:tblGrid>
        <w:gridCol w:w="993"/>
        <w:gridCol w:w="2268"/>
        <w:gridCol w:w="3260"/>
        <w:gridCol w:w="3651"/>
      </w:tblGrid>
      <w:tr w:rsidR="009E728F" w:rsidRPr="00F47AC2" w:rsidTr="00C36F35">
        <w:tc>
          <w:tcPr>
            <w:tcW w:w="993" w:type="dxa"/>
          </w:tcPr>
          <w:p w:rsidR="009E728F" w:rsidRPr="00F47AC2" w:rsidRDefault="009E728F" w:rsidP="00C36F35">
            <w:pPr>
              <w:jc w:val="center"/>
              <w:rPr>
                <w:rFonts w:ascii="Times New Roman" w:hAnsi="Times New Roman" w:cs="Times New Roman"/>
                <w:b/>
                <w:sz w:val="28"/>
                <w:szCs w:val="28"/>
              </w:rPr>
            </w:pPr>
            <w:r w:rsidRPr="00F47AC2">
              <w:rPr>
                <w:rFonts w:ascii="Times New Roman" w:hAnsi="Times New Roman" w:cs="Times New Roman"/>
                <w:b/>
                <w:sz w:val="28"/>
                <w:szCs w:val="28"/>
              </w:rPr>
              <w:t>№</w:t>
            </w:r>
            <w:proofErr w:type="spellStart"/>
            <w:proofErr w:type="gramStart"/>
            <w:r w:rsidRPr="00F47AC2">
              <w:rPr>
                <w:rFonts w:ascii="Times New Roman" w:hAnsi="Times New Roman" w:cs="Times New Roman"/>
                <w:b/>
                <w:sz w:val="28"/>
                <w:szCs w:val="28"/>
              </w:rPr>
              <w:t>п</w:t>
            </w:r>
            <w:proofErr w:type="spellEnd"/>
            <w:proofErr w:type="gramEnd"/>
            <w:r w:rsidRPr="00F47AC2">
              <w:rPr>
                <w:rFonts w:ascii="Times New Roman" w:hAnsi="Times New Roman" w:cs="Times New Roman"/>
                <w:b/>
                <w:sz w:val="28"/>
                <w:szCs w:val="28"/>
              </w:rPr>
              <w:t>/</w:t>
            </w:r>
            <w:proofErr w:type="spellStart"/>
            <w:r w:rsidRPr="00F47AC2">
              <w:rPr>
                <w:rFonts w:ascii="Times New Roman" w:hAnsi="Times New Roman" w:cs="Times New Roman"/>
                <w:b/>
                <w:sz w:val="28"/>
                <w:szCs w:val="28"/>
              </w:rPr>
              <w:t>п</w:t>
            </w:r>
            <w:proofErr w:type="spellEnd"/>
          </w:p>
        </w:tc>
        <w:tc>
          <w:tcPr>
            <w:tcW w:w="2268" w:type="dxa"/>
          </w:tcPr>
          <w:p w:rsidR="009E728F" w:rsidRPr="00F47AC2" w:rsidRDefault="009E728F" w:rsidP="00C36F35">
            <w:pPr>
              <w:jc w:val="center"/>
              <w:rPr>
                <w:rFonts w:ascii="Times New Roman" w:hAnsi="Times New Roman" w:cs="Times New Roman"/>
                <w:b/>
                <w:sz w:val="28"/>
                <w:szCs w:val="28"/>
              </w:rPr>
            </w:pPr>
            <w:r w:rsidRPr="00F47AC2">
              <w:rPr>
                <w:rFonts w:ascii="Times New Roman" w:hAnsi="Times New Roman" w:cs="Times New Roman"/>
                <w:b/>
                <w:sz w:val="28"/>
                <w:szCs w:val="28"/>
              </w:rPr>
              <w:t>Тема</w:t>
            </w:r>
          </w:p>
        </w:tc>
        <w:tc>
          <w:tcPr>
            <w:tcW w:w="3260" w:type="dxa"/>
          </w:tcPr>
          <w:p w:rsidR="009E728F" w:rsidRPr="00F47AC2" w:rsidRDefault="009E728F" w:rsidP="00C36F35">
            <w:pPr>
              <w:jc w:val="center"/>
              <w:rPr>
                <w:rFonts w:ascii="Times New Roman" w:hAnsi="Times New Roman" w:cs="Times New Roman"/>
                <w:b/>
                <w:sz w:val="28"/>
                <w:szCs w:val="28"/>
              </w:rPr>
            </w:pPr>
            <w:r w:rsidRPr="00F47AC2">
              <w:rPr>
                <w:rFonts w:ascii="Times New Roman" w:hAnsi="Times New Roman" w:cs="Times New Roman"/>
                <w:b/>
                <w:sz w:val="28"/>
                <w:szCs w:val="28"/>
              </w:rPr>
              <w:t>Цель</w:t>
            </w:r>
          </w:p>
        </w:tc>
        <w:tc>
          <w:tcPr>
            <w:tcW w:w="3651" w:type="dxa"/>
          </w:tcPr>
          <w:p w:rsidR="009E728F" w:rsidRPr="00F47AC2" w:rsidRDefault="009E728F" w:rsidP="00C36F35">
            <w:pPr>
              <w:jc w:val="center"/>
              <w:rPr>
                <w:rFonts w:ascii="Times New Roman" w:hAnsi="Times New Roman" w:cs="Times New Roman"/>
                <w:b/>
                <w:sz w:val="28"/>
                <w:szCs w:val="28"/>
              </w:rPr>
            </w:pPr>
            <w:r w:rsidRPr="00F47AC2">
              <w:rPr>
                <w:rFonts w:ascii="Times New Roman" w:hAnsi="Times New Roman" w:cs="Times New Roman"/>
                <w:b/>
                <w:sz w:val="28"/>
                <w:szCs w:val="28"/>
              </w:rPr>
              <w:t>Ход работы</w:t>
            </w:r>
          </w:p>
        </w:tc>
      </w:tr>
      <w:tr w:rsidR="009E728F" w:rsidRPr="00F47AC2" w:rsidTr="00C36F35">
        <w:tc>
          <w:tcPr>
            <w:tcW w:w="10172" w:type="dxa"/>
            <w:gridSpan w:val="4"/>
          </w:tcPr>
          <w:p w:rsidR="009E728F" w:rsidRPr="00F47AC2"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Сентябрь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Сбор природного материала для последующей работы</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Формировать интерес к ручному труду, желание создавать поделки своими руками.</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Во время прогулок дети собирают листья, травинки, ягоды рябины и др. Пополнение материала шишками, раковинками и др.</w:t>
            </w:r>
          </w:p>
        </w:tc>
      </w:tr>
      <w:tr w:rsidR="009E728F" w:rsidTr="00C36F35">
        <w:tc>
          <w:tcPr>
            <w:tcW w:w="10172" w:type="dxa"/>
            <w:gridSpan w:val="4"/>
          </w:tcPr>
          <w:p w:rsidR="009E728F" w:rsidRPr="00F47AC2" w:rsidRDefault="009E728F" w:rsidP="00C36F35">
            <w:pPr>
              <w:jc w:val="center"/>
              <w:rPr>
                <w:rFonts w:ascii="Times New Roman" w:hAnsi="Times New Roman" w:cs="Times New Roman"/>
                <w:b/>
                <w:sz w:val="28"/>
                <w:szCs w:val="28"/>
              </w:rPr>
            </w:pPr>
            <w:r w:rsidRPr="00F47AC2">
              <w:rPr>
                <w:rFonts w:ascii="Times New Roman" w:hAnsi="Times New Roman" w:cs="Times New Roman"/>
                <w:b/>
                <w:sz w:val="28"/>
                <w:szCs w:val="28"/>
              </w:rPr>
              <w:t xml:space="preserve">Октябрь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«Бабочка»</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 xml:space="preserve">Упражнять в создании образа бабочки с </w:t>
            </w:r>
            <w:r w:rsidRPr="00F47AC2">
              <w:rPr>
                <w:rFonts w:ascii="Times New Roman" w:hAnsi="Times New Roman" w:cs="Times New Roman"/>
                <w:sz w:val="28"/>
                <w:szCs w:val="28"/>
              </w:rPr>
              <w:lastRenderedPageBreak/>
              <w:t>помощью листьев и пластилина</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lastRenderedPageBreak/>
              <w:t xml:space="preserve">В скатанный кусочек пластилина по бокам </w:t>
            </w:r>
            <w:r w:rsidRPr="00F47AC2">
              <w:rPr>
                <w:rFonts w:ascii="Times New Roman" w:hAnsi="Times New Roman" w:cs="Times New Roman"/>
                <w:sz w:val="28"/>
                <w:szCs w:val="28"/>
              </w:rPr>
              <w:lastRenderedPageBreak/>
              <w:t>втыкаются листочки.</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«Дерево»</w:t>
            </w:r>
            <w:r w:rsidRPr="00F47AC2">
              <w:rPr>
                <w:rFonts w:ascii="Times New Roman" w:hAnsi="Times New Roman" w:cs="Times New Roman"/>
                <w:sz w:val="28"/>
                <w:szCs w:val="28"/>
              </w:rPr>
              <w:tab/>
            </w:r>
          </w:p>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260"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Упражнять в создании образа дерева из природного материала и пластилина.</w:t>
            </w: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Лист в вертикальном положении фиксируется на кусочке пластилина.</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Коллективная работа «Лес»</w:t>
            </w:r>
          </w:p>
        </w:tc>
        <w:tc>
          <w:tcPr>
            <w:tcW w:w="3260"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Закреплять умение создавать образ дерева с помощью листьев и пластилина; развивать умение работать коллективно.</w:t>
            </w: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Создание композиции «Лес» из листьев знакомым способом крепления на пластилине</w:t>
            </w:r>
          </w:p>
        </w:tc>
      </w:tr>
      <w:tr w:rsidR="009E728F" w:rsidTr="00C36F35">
        <w:tc>
          <w:tcPr>
            <w:tcW w:w="10172" w:type="dxa"/>
            <w:gridSpan w:val="4"/>
          </w:tcPr>
          <w:p w:rsidR="009E728F" w:rsidRPr="00F47AC2"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Ноябрь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«Птичка»</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260"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Упражнять в создании образа птички знакомым способом помощью листьев и пластилина</w:t>
            </w:r>
            <w:r w:rsidRPr="00F47AC2">
              <w:rPr>
                <w:rFonts w:ascii="Times New Roman" w:hAnsi="Times New Roman" w:cs="Times New Roman"/>
                <w:sz w:val="28"/>
                <w:szCs w:val="28"/>
              </w:rPr>
              <w:tab/>
            </w: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Усложнять знакомый способ дополнительными приемами: прощипывание пластилина с одного конца.</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«Ежик»</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 xml:space="preserve">Упражнять в создании образа ежика помощью пластилина и шишки </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Усложнять знакомый способ дополнительными приемами: присоединение отдельных мелких частей.</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По собственному замыслу</w:t>
            </w:r>
            <w:r w:rsidRPr="00F47AC2">
              <w:rPr>
                <w:rFonts w:ascii="Times New Roman" w:hAnsi="Times New Roman" w:cs="Times New Roman"/>
                <w:sz w:val="28"/>
                <w:szCs w:val="28"/>
              </w:rPr>
              <w:tab/>
            </w:r>
          </w:p>
          <w:p w:rsidR="009E728F" w:rsidRDefault="009E728F" w:rsidP="00C36F35">
            <w:pPr>
              <w:rPr>
                <w:rFonts w:ascii="Times New Roman" w:hAnsi="Times New Roman" w:cs="Times New Roman"/>
                <w:sz w:val="28"/>
                <w:szCs w:val="28"/>
              </w:rPr>
            </w:pPr>
          </w:p>
        </w:tc>
        <w:tc>
          <w:tcPr>
            <w:tcW w:w="3260"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Упражнять в умении самостоятельно создавать знакомые образы с помощью природного материала и пластилина; развивать фантазию.</w:t>
            </w:r>
            <w:r w:rsidRPr="00F47AC2">
              <w:rPr>
                <w:rFonts w:ascii="Times New Roman" w:hAnsi="Times New Roman" w:cs="Times New Roman"/>
                <w:sz w:val="28"/>
                <w:szCs w:val="28"/>
              </w:rPr>
              <w:tab/>
            </w:r>
          </w:p>
        </w:tc>
        <w:tc>
          <w:tcPr>
            <w:tcW w:w="3651" w:type="dxa"/>
          </w:tcPr>
          <w:p w:rsidR="009E728F"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Используя природный материал и пластилин, дети изготовляют поделки по собственному замыслу знакомыми способами.</w:t>
            </w:r>
          </w:p>
        </w:tc>
      </w:tr>
      <w:tr w:rsidR="009E728F" w:rsidTr="00C36F35">
        <w:tc>
          <w:tcPr>
            <w:tcW w:w="10172" w:type="dxa"/>
            <w:gridSpan w:val="4"/>
          </w:tcPr>
          <w:p w:rsidR="009E728F" w:rsidRPr="00F47AC2"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Декабрь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«Белый снежок»</w:t>
            </w:r>
            <w:r w:rsidRPr="00F47AC2">
              <w:rPr>
                <w:rFonts w:ascii="Times New Roman" w:hAnsi="Times New Roman" w:cs="Times New Roman"/>
                <w:sz w:val="28"/>
                <w:szCs w:val="28"/>
              </w:rPr>
              <w:tab/>
            </w:r>
          </w:p>
          <w:p w:rsidR="009E728F" w:rsidRPr="00F47AC2"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Упражнять в изготовлении композиции из салфеток.</w:t>
            </w:r>
          </w:p>
        </w:tc>
        <w:tc>
          <w:tcPr>
            <w:tcW w:w="3651"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Способом разрывания салфетки на мелкие кусочки получаем снежок</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«Снеговик»</w:t>
            </w:r>
            <w:r w:rsidRPr="00F47AC2">
              <w:rPr>
                <w:rFonts w:ascii="Times New Roman" w:hAnsi="Times New Roman" w:cs="Times New Roman"/>
                <w:sz w:val="28"/>
                <w:szCs w:val="28"/>
              </w:rPr>
              <w:tab/>
            </w:r>
          </w:p>
          <w:p w:rsidR="009E728F" w:rsidRPr="00F47AC2"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Упражнять в изготовлении снеговика из ваты.</w:t>
            </w:r>
            <w:r w:rsidRPr="00F47AC2">
              <w:rPr>
                <w:rFonts w:ascii="Times New Roman" w:hAnsi="Times New Roman" w:cs="Times New Roman"/>
                <w:sz w:val="28"/>
                <w:szCs w:val="28"/>
              </w:rPr>
              <w:tab/>
            </w:r>
          </w:p>
        </w:tc>
        <w:tc>
          <w:tcPr>
            <w:tcW w:w="3651" w:type="dxa"/>
          </w:tcPr>
          <w:p w:rsidR="009E728F" w:rsidRPr="00F47AC2" w:rsidRDefault="009E728F" w:rsidP="00C36F35">
            <w:pPr>
              <w:rPr>
                <w:rFonts w:ascii="Times New Roman" w:hAnsi="Times New Roman" w:cs="Times New Roman"/>
                <w:sz w:val="28"/>
                <w:szCs w:val="28"/>
              </w:rPr>
            </w:pPr>
            <w:r w:rsidRPr="00F47AC2">
              <w:rPr>
                <w:rFonts w:ascii="Times New Roman" w:hAnsi="Times New Roman" w:cs="Times New Roman"/>
                <w:sz w:val="28"/>
                <w:szCs w:val="28"/>
              </w:rPr>
              <w:t>Приклеивая небольшие кусочки ваты на бумагу, дети получают снеговика.</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«Новогодние бусы»</w:t>
            </w:r>
            <w:r w:rsidRPr="005A257C">
              <w:rPr>
                <w:rFonts w:ascii="Times New Roman" w:hAnsi="Times New Roman" w:cs="Times New Roman"/>
                <w:sz w:val="28"/>
                <w:szCs w:val="28"/>
              </w:rPr>
              <w:tab/>
            </w:r>
          </w:p>
          <w:p w:rsidR="009E728F" w:rsidRPr="00F47AC2"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изготовлении новогодних бус из цветной бумаги.</w:t>
            </w:r>
            <w:r w:rsidRPr="005A257C">
              <w:rPr>
                <w:rFonts w:ascii="Times New Roman" w:hAnsi="Times New Roman" w:cs="Times New Roman"/>
                <w:sz w:val="28"/>
                <w:szCs w:val="28"/>
              </w:rPr>
              <w:tab/>
            </w:r>
          </w:p>
        </w:tc>
        <w:tc>
          <w:tcPr>
            <w:tcW w:w="3651" w:type="dxa"/>
          </w:tcPr>
          <w:p w:rsidR="009E728F" w:rsidRPr="00F47AC2"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Соединяя концы цветных полосок, получаем новогодние бусы</w:t>
            </w:r>
          </w:p>
        </w:tc>
      </w:tr>
      <w:tr w:rsidR="009E728F" w:rsidTr="00C36F35">
        <w:tc>
          <w:tcPr>
            <w:tcW w:w="10172" w:type="dxa"/>
            <w:gridSpan w:val="4"/>
          </w:tcPr>
          <w:p w:rsidR="009E728F" w:rsidRPr="005A257C"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Январь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«Снежинка»</w:t>
            </w:r>
            <w:r w:rsidRPr="005A257C">
              <w:rPr>
                <w:rFonts w:ascii="Times New Roman" w:hAnsi="Times New Roman" w:cs="Times New Roman"/>
                <w:sz w:val="28"/>
                <w:szCs w:val="28"/>
              </w:rPr>
              <w:tab/>
            </w:r>
          </w:p>
          <w:p w:rsidR="009E728F" w:rsidRPr="00F47AC2" w:rsidRDefault="009E728F" w:rsidP="00C36F35">
            <w:pPr>
              <w:rPr>
                <w:rFonts w:ascii="Times New Roman" w:hAnsi="Times New Roman" w:cs="Times New Roman"/>
                <w:sz w:val="28"/>
                <w:szCs w:val="28"/>
              </w:rPr>
            </w:pPr>
          </w:p>
        </w:tc>
        <w:tc>
          <w:tcPr>
            <w:tcW w:w="3260" w:type="dxa"/>
          </w:tcPr>
          <w:p w:rsidR="009E728F" w:rsidRPr="00F47AC2"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изготовлении снежинки из бумаги.</w:t>
            </w:r>
            <w:r w:rsidRPr="005A257C">
              <w:rPr>
                <w:rFonts w:ascii="Times New Roman" w:hAnsi="Times New Roman" w:cs="Times New Roman"/>
                <w:sz w:val="28"/>
                <w:szCs w:val="28"/>
              </w:rPr>
              <w:tab/>
            </w:r>
          </w:p>
        </w:tc>
        <w:tc>
          <w:tcPr>
            <w:tcW w:w="3651" w:type="dxa"/>
          </w:tcPr>
          <w:p w:rsidR="009E728F" w:rsidRPr="00F47AC2"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 xml:space="preserve">Соединяя с помощью клея полоски белой бумаги </w:t>
            </w:r>
            <w:proofErr w:type="gramStart"/>
            <w:r w:rsidRPr="005A257C">
              <w:rPr>
                <w:rFonts w:ascii="Times New Roman" w:hAnsi="Times New Roman" w:cs="Times New Roman"/>
                <w:sz w:val="28"/>
                <w:szCs w:val="28"/>
              </w:rPr>
              <w:t>по середине</w:t>
            </w:r>
            <w:proofErr w:type="gramEnd"/>
            <w:r w:rsidRPr="005A257C">
              <w:rPr>
                <w:rFonts w:ascii="Times New Roman" w:hAnsi="Times New Roman" w:cs="Times New Roman"/>
                <w:sz w:val="28"/>
                <w:szCs w:val="28"/>
              </w:rPr>
              <w:t xml:space="preserve">, получаем </w:t>
            </w:r>
            <w:r w:rsidRPr="005A257C">
              <w:rPr>
                <w:rFonts w:ascii="Times New Roman" w:hAnsi="Times New Roman" w:cs="Times New Roman"/>
                <w:sz w:val="28"/>
                <w:szCs w:val="28"/>
              </w:rPr>
              <w:lastRenderedPageBreak/>
              <w:t>снежинку</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«Волшебная снежинка»</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изготовлении объемной снежинки из бумаги</w:t>
            </w:r>
            <w:r w:rsidRPr="005A257C">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Соединяя концы белых полосок в центре, получаем снежинку</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«Елочка»</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 xml:space="preserve">Упражнять в изготовлении объемной елочки из бумаги, путем сложения треугольников </w:t>
            </w:r>
            <w:proofErr w:type="gramStart"/>
            <w:r w:rsidRPr="005A257C">
              <w:rPr>
                <w:rFonts w:ascii="Times New Roman" w:hAnsi="Times New Roman" w:cs="Times New Roman"/>
                <w:sz w:val="28"/>
                <w:szCs w:val="28"/>
              </w:rPr>
              <w:t>по полам</w:t>
            </w:r>
            <w:proofErr w:type="gramEnd"/>
            <w:r w:rsidRPr="005A257C">
              <w:rPr>
                <w:rFonts w:ascii="Times New Roman" w:hAnsi="Times New Roman" w:cs="Times New Roman"/>
                <w:sz w:val="28"/>
                <w:szCs w:val="28"/>
              </w:rPr>
              <w:t>.</w:t>
            </w:r>
            <w:r w:rsidRPr="005A257C">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 xml:space="preserve">Складывая треугольники </w:t>
            </w:r>
            <w:proofErr w:type="gramStart"/>
            <w:r w:rsidRPr="005A257C">
              <w:rPr>
                <w:rFonts w:ascii="Times New Roman" w:hAnsi="Times New Roman" w:cs="Times New Roman"/>
                <w:sz w:val="28"/>
                <w:szCs w:val="28"/>
              </w:rPr>
              <w:t>по полам</w:t>
            </w:r>
            <w:proofErr w:type="gramEnd"/>
            <w:r w:rsidRPr="005A257C">
              <w:rPr>
                <w:rFonts w:ascii="Times New Roman" w:hAnsi="Times New Roman" w:cs="Times New Roman"/>
                <w:sz w:val="28"/>
                <w:szCs w:val="28"/>
              </w:rPr>
              <w:t xml:space="preserve"> и приклеивая их стороны, получаем елочку</w:t>
            </w:r>
          </w:p>
        </w:tc>
      </w:tr>
      <w:tr w:rsidR="009E728F" w:rsidTr="00C36F35">
        <w:tc>
          <w:tcPr>
            <w:tcW w:w="10172" w:type="dxa"/>
            <w:gridSpan w:val="4"/>
          </w:tcPr>
          <w:p w:rsidR="009E728F" w:rsidRPr="005A257C"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Февраль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«Волшебный квадрат»</w:t>
            </w: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Познакомить детей с техникой оригами</w:t>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 xml:space="preserve">Дети учатся сгибать квадрат </w:t>
            </w:r>
            <w:proofErr w:type="gramStart"/>
            <w:r w:rsidRPr="005A257C">
              <w:rPr>
                <w:rFonts w:ascii="Times New Roman" w:hAnsi="Times New Roman" w:cs="Times New Roman"/>
                <w:sz w:val="28"/>
                <w:szCs w:val="28"/>
              </w:rPr>
              <w:t>по полам</w:t>
            </w:r>
            <w:proofErr w:type="gramEnd"/>
            <w:r w:rsidRPr="005A257C">
              <w:rPr>
                <w:rFonts w:ascii="Times New Roman" w:hAnsi="Times New Roman" w:cs="Times New Roman"/>
                <w:sz w:val="28"/>
                <w:szCs w:val="28"/>
              </w:rPr>
              <w:t xml:space="preserve"> и по диагонали.</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«Собачка»</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Учить детей создавать образ собачки из бумаги техникой оригами.</w:t>
            </w:r>
            <w:r w:rsidRPr="005A257C">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 xml:space="preserve">Дети сгибают квадрат </w:t>
            </w:r>
            <w:proofErr w:type="gramStart"/>
            <w:r w:rsidRPr="005A257C">
              <w:rPr>
                <w:rFonts w:ascii="Times New Roman" w:hAnsi="Times New Roman" w:cs="Times New Roman"/>
                <w:sz w:val="28"/>
                <w:szCs w:val="28"/>
              </w:rPr>
              <w:t>по полам</w:t>
            </w:r>
            <w:proofErr w:type="gramEnd"/>
            <w:r w:rsidRPr="005A257C">
              <w:rPr>
                <w:rFonts w:ascii="Times New Roman" w:hAnsi="Times New Roman" w:cs="Times New Roman"/>
                <w:sz w:val="28"/>
                <w:szCs w:val="28"/>
              </w:rPr>
              <w:t xml:space="preserve"> и отгибают углы вверх.</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«Кораблик»</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умении изготовлять поделки техникой оригами.</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Техникой оригами дети изготовляют кораблик, дополняя образ деталями: волны, иллюминатор.</w:t>
            </w:r>
          </w:p>
        </w:tc>
      </w:tr>
      <w:tr w:rsidR="009E728F" w:rsidTr="00C36F35">
        <w:tc>
          <w:tcPr>
            <w:tcW w:w="10172" w:type="dxa"/>
            <w:gridSpan w:val="4"/>
          </w:tcPr>
          <w:p w:rsidR="009E728F" w:rsidRPr="005A257C"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Март</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«Цветы для мамы»</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создании композиции «Цветы» с помощью карандашной стружки</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Используя карандашную стружку, дети создают образ цветов, приклеивая стружку на лист цветного картона.</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«Веточка мимозы»</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создании образа мимозы, используя кусочки салфетки.</w:t>
            </w:r>
            <w:r w:rsidRPr="005A257C">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Скатанные в шарик кусочки салфетки дети приклеивают к ветке мимозы, получают цветы.</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«Птичка»</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создании образа птички, используя пластилин и перья</w:t>
            </w:r>
            <w:r w:rsidRPr="005A257C">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В скатанный кусочек пластилина по бокам втыкаются перышки.</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«Цапля»</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создании образа птички, используя пластилин и перья и шишку.</w:t>
            </w: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Усложнять знакомый способ дополнительными приемами: присоединение в качестве туловища шишку.</w:t>
            </w:r>
          </w:p>
        </w:tc>
      </w:tr>
      <w:tr w:rsidR="009E728F" w:rsidTr="00C36F35">
        <w:tc>
          <w:tcPr>
            <w:tcW w:w="10172" w:type="dxa"/>
            <w:gridSpan w:val="4"/>
          </w:tcPr>
          <w:p w:rsidR="009E728F" w:rsidRPr="005A257C"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Апрель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«Тучка и дождик»</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создании образа тучки и капелек дождя, используя рис.</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 xml:space="preserve">На контур тучки дети приклеивают рис, раскрашивая его затем </w:t>
            </w:r>
            <w:proofErr w:type="spellStart"/>
            <w:r w:rsidRPr="005A257C">
              <w:rPr>
                <w:rFonts w:ascii="Times New Roman" w:hAnsi="Times New Roman" w:cs="Times New Roman"/>
                <w:sz w:val="28"/>
                <w:szCs w:val="28"/>
              </w:rPr>
              <w:t>голубым</w:t>
            </w:r>
            <w:proofErr w:type="spellEnd"/>
            <w:r w:rsidRPr="005A257C">
              <w:rPr>
                <w:rFonts w:ascii="Times New Roman" w:hAnsi="Times New Roman" w:cs="Times New Roman"/>
                <w:sz w:val="28"/>
                <w:szCs w:val="28"/>
              </w:rPr>
              <w:t xml:space="preserve"> цветом.</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«Солнышко»</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lastRenderedPageBreak/>
              <w:t xml:space="preserve">Упражнять в создании образа солнышка, </w:t>
            </w:r>
            <w:r w:rsidRPr="005A257C">
              <w:rPr>
                <w:rFonts w:ascii="Times New Roman" w:hAnsi="Times New Roman" w:cs="Times New Roman"/>
                <w:sz w:val="28"/>
                <w:szCs w:val="28"/>
              </w:rPr>
              <w:lastRenderedPageBreak/>
              <w:t>используя поролон.</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lastRenderedPageBreak/>
              <w:t xml:space="preserve">Дети приклеивают кусочек поролона, дополняя его </w:t>
            </w:r>
            <w:r w:rsidRPr="005A257C">
              <w:rPr>
                <w:rFonts w:ascii="Times New Roman" w:hAnsi="Times New Roman" w:cs="Times New Roman"/>
                <w:sz w:val="28"/>
                <w:szCs w:val="28"/>
              </w:rPr>
              <w:lastRenderedPageBreak/>
              <w:t>необходимыми деталями: глазки, лучики.</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«Рыбка»</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Упражнять в создании образа рыбки, используя пенопласт.</w:t>
            </w:r>
            <w:r w:rsidRPr="005A257C">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651" w:type="dxa"/>
          </w:tcPr>
          <w:p w:rsidR="009E728F" w:rsidRPr="005A257C" w:rsidRDefault="009E728F" w:rsidP="00C36F35">
            <w:pPr>
              <w:rPr>
                <w:rFonts w:ascii="Times New Roman" w:hAnsi="Times New Roman" w:cs="Times New Roman"/>
                <w:sz w:val="28"/>
                <w:szCs w:val="28"/>
              </w:rPr>
            </w:pPr>
            <w:r w:rsidRPr="005A257C">
              <w:rPr>
                <w:rFonts w:ascii="Times New Roman" w:hAnsi="Times New Roman" w:cs="Times New Roman"/>
                <w:sz w:val="28"/>
                <w:szCs w:val="28"/>
              </w:rPr>
              <w:t>Дети приклеивают кусочек пенопласта, дополняя его необходимыми деталями: глазки, плавники.</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«Одуванчик»</w:t>
            </w:r>
            <w:r w:rsidRPr="00FE259B">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Упражнять в создании образа цветка, используя пшено.</w:t>
            </w:r>
            <w:r w:rsidRPr="00FE259B">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Дети приклеивают на серединку цветка пшено.</w:t>
            </w:r>
          </w:p>
        </w:tc>
      </w:tr>
      <w:tr w:rsidR="009E728F" w:rsidTr="00C36F35">
        <w:tc>
          <w:tcPr>
            <w:tcW w:w="10172" w:type="dxa"/>
            <w:gridSpan w:val="4"/>
          </w:tcPr>
          <w:p w:rsidR="009E728F" w:rsidRPr="00FE259B" w:rsidRDefault="009E728F" w:rsidP="00C36F35">
            <w:pPr>
              <w:jc w:val="center"/>
              <w:rPr>
                <w:rFonts w:ascii="Times New Roman" w:hAnsi="Times New Roman" w:cs="Times New Roman"/>
                <w:b/>
                <w:sz w:val="28"/>
                <w:szCs w:val="28"/>
              </w:rPr>
            </w:pPr>
            <w:r>
              <w:rPr>
                <w:rFonts w:ascii="Times New Roman" w:hAnsi="Times New Roman" w:cs="Times New Roman"/>
                <w:b/>
                <w:sz w:val="28"/>
                <w:szCs w:val="28"/>
              </w:rPr>
              <w:t xml:space="preserve">Май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«Солнышко»</w:t>
            </w:r>
            <w:r w:rsidRPr="00FE259B">
              <w:rPr>
                <w:rFonts w:ascii="Times New Roman" w:hAnsi="Times New Roman" w:cs="Times New Roman"/>
                <w:sz w:val="28"/>
                <w:szCs w:val="28"/>
              </w:rPr>
              <w:tab/>
            </w:r>
          </w:p>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ab/>
            </w: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Упражнять в создании образа солнышка из вермишели (лапша и кольцо)</w:t>
            </w:r>
          </w:p>
        </w:tc>
        <w:tc>
          <w:tcPr>
            <w:tcW w:w="3651"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 xml:space="preserve">Используя два вида вермишели, создаем образ солнышка, приклеивая  на лист </w:t>
            </w:r>
            <w:proofErr w:type="spellStart"/>
            <w:r w:rsidRPr="00FE259B">
              <w:rPr>
                <w:rFonts w:ascii="Times New Roman" w:hAnsi="Times New Roman" w:cs="Times New Roman"/>
                <w:sz w:val="28"/>
                <w:szCs w:val="28"/>
              </w:rPr>
              <w:t>голубого</w:t>
            </w:r>
            <w:proofErr w:type="spellEnd"/>
            <w:r w:rsidRPr="00FE259B">
              <w:rPr>
                <w:rFonts w:ascii="Times New Roman" w:hAnsi="Times New Roman" w:cs="Times New Roman"/>
                <w:sz w:val="28"/>
                <w:szCs w:val="28"/>
              </w:rPr>
              <w:t xml:space="preserve"> цвета.</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«Цветы»</w:t>
            </w:r>
            <w:r w:rsidRPr="00FE259B">
              <w:rPr>
                <w:rFonts w:ascii="Times New Roman" w:hAnsi="Times New Roman" w:cs="Times New Roman"/>
                <w:sz w:val="28"/>
                <w:szCs w:val="28"/>
              </w:rPr>
              <w:tab/>
            </w:r>
          </w:p>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ab/>
            </w:r>
          </w:p>
          <w:p w:rsidR="009E728F" w:rsidRPr="00FE259B" w:rsidRDefault="009E728F" w:rsidP="00C36F35">
            <w:pPr>
              <w:rPr>
                <w:rFonts w:ascii="Times New Roman" w:hAnsi="Times New Roman" w:cs="Times New Roman"/>
                <w:sz w:val="28"/>
                <w:szCs w:val="28"/>
              </w:rPr>
            </w:pPr>
          </w:p>
          <w:p w:rsidR="009E728F" w:rsidRPr="00FE259B" w:rsidRDefault="009E728F" w:rsidP="00C36F35">
            <w:pPr>
              <w:rPr>
                <w:rFonts w:ascii="Times New Roman" w:hAnsi="Times New Roman" w:cs="Times New Roman"/>
                <w:sz w:val="28"/>
                <w:szCs w:val="28"/>
              </w:rPr>
            </w:pPr>
          </w:p>
          <w:p w:rsidR="009E728F" w:rsidRPr="005A257C" w:rsidRDefault="009E728F" w:rsidP="00C36F35">
            <w:pPr>
              <w:rPr>
                <w:rFonts w:ascii="Times New Roman" w:hAnsi="Times New Roman" w:cs="Times New Roman"/>
                <w:sz w:val="28"/>
                <w:szCs w:val="28"/>
              </w:rPr>
            </w:pPr>
          </w:p>
        </w:tc>
        <w:tc>
          <w:tcPr>
            <w:tcW w:w="3260"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Упражнять в создании образа цветка из вермишели.</w:t>
            </w:r>
          </w:p>
        </w:tc>
        <w:tc>
          <w:tcPr>
            <w:tcW w:w="3651"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 xml:space="preserve">Используя различные виды вермишели, создаем образ цветка на листе зеленого цвета </w:t>
            </w:r>
          </w:p>
          <w:p w:rsidR="009E728F" w:rsidRPr="005A257C" w:rsidRDefault="009E728F" w:rsidP="00C36F35">
            <w:pPr>
              <w:rPr>
                <w:rFonts w:ascii="Times New Roman" w:hAnsi="Times New Roman" w:cs="Times New Roman"/>
                <w:sz w:val="28"/>
                <w:szCs w:val="28"/>
              </w:rPr>
            </w:pP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Коллективная работа «Весенняя полянка»</w:t>
            </w:r>
            <w:r w:rsidRPr="00FE259B">
              <w:rPr>
                <w:rFonts w:ascii="Times New Roman" w:hAnsi="Times New Roman" w:cs="Times New Roman"/>
                <w:sz w:val="28"/>
                <w:szCs w:val="28"/>
              </w:rPr>
              <w:tab/>
            </w:r>
          </w:p>
        </w:tc>
        <w:tc>
          <w:tcPr>
            <w:tcW w:w="3260"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Упражнять в создании композиции из вермишели; развивать фантазию.</w:t>
            </w:r>
            <w:r w:rsidRPr="00FE259B">
              <w:rPr>
                <w:rFonts w:ascii="Times New Roman" w:hAnsi="Times New Roman" w:cs="Times New Roman"/>
                <w:sz w:val="28"/>
                <w:szCs w:val="28"/>
              </w:rPr>
              <w:tab/>
            </w:r>
          </w:p>
        </w:tc>
        <w:tc>
          <w:tcPr>
            <w:tcW w:w="3651" w:type="dxa"/>
          </w:tcPr>
          <w:p w:rsidR="009E728F" w:rsidRPr="005A257C"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Знакомым способо</w:t>
            </w:r>
            <w:proofErr w:type="gramStart"/>
            <w:r w:rsidRPr="00FE259B">
              <w:rPr>
                <w:rFonts w:ascii="Times New Roman" w:hAnsi="Times New Roman" w:cs="Times New Roman"/>
                <w:sz w:val="28"/>
                <w:szCs w:val="28"/>
              </w:rPr>
              <w:t>м-</w:t>
            </w:r>
            <w:proofErr w:type="gramEnd"/>
            <w:r w:rsidRPr="00FE259B">
              <w:rPr>
                <w:rFonts w:ascii="Times New Roman" w:hAnsi="Times New Roman" w:cs="Times New Roman"/>
                <w:sz w:val="28"/>
                <w:szCs w:val="28"/>
              </w:rPr>
              <w:t xml:space="preserve"> приклеивание вермишели- получаем различные образы (солнышко, цветы, бабочки) </w:t>
            </w:r>
          </w:p>
        </w:tc>
      </w:tr>
      <w:tr w:rsidR="009E728F" w:rsidTr="00C36F35">
        <w:tc>
          <w:tcPr>
            <w:tcW w:w="993" w:type="dxa"/>
          </w:tcPr>
          <w:p w:rsidR="009E728F" w:rsidRPr="00F47AC2" w:rsidRDefault="009E728F" w:rsidP="009E728F">
            <w:pPr>
              <w:pStyle w:val="a4"/>
              <w:numPr>
                <w:ilvl w:val="0"/>
                <w:numId w:val="2"/>
              </w:numPr>
              <w:rPr>
                <w:rFonts w:ascii="Times New Roman" w:hAnsi="Times New Roman" w:cs="Times New Roman"/>
                <w:sz w:val="28"/>
                <w:szCs w:val="28"/>
              </w:rPr>
            </w:pPr>
          </w:p>
        </w:tc>
        <w:tc>
          <w:tcPr>
            <w:tcW w:w="2268"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По замыслу детей</w:t>
            </w:r>
            <w:r w:rsidRPr="00FE259B">
              <w:rPr>
                <w:rFonts w:ascii="Times New Roman" w:hAnsi="Times New Roman" w:cs="Times New Roman"/>
                <w:sz w:val="28"/>
                <w:szCs w:val="28"/>
              </w:rPr>
              <w:tab/>
            </w:r>
          </w:p>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ab/>
            </w:r>
          </w:p>
          <w:p w:rsidR="009E728F" w:rsidRPr="00FE259B" w:rsidRDefault="009E728F" w:rsidP="00C36F35">
            <w:pPr>
              <w:rPr>
                <w:rFonts w:ascii="Times New Roman" w:hAnsi="Times New Roman" w:cs="Times New Roman"/>
                <w:sz w:val="28"/>
                <w:szCs w:val="28"/>
              </w:rPr>
            </w:pPr>
          </w:p>
        </w:tc>
        <w:tc>
          <w:tcPr>
            <w:tcW w:w="3260"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Упражнять в умении самостоятельно создавать знакомые образы с помощью различных материалов: природный, бросовый, бумага, вермишель и др.</w:t>
            </w:r>
          </w:p>
        </w:tc>
        <w:tc>
          <w:tcPr>
            <w:tcW w:w="3651" w:type="dxa"/>
          </w:tcPr>
          <w:p w:rsidR="009E728F" w:rsidRPr="00FE259B" w:rsidRDefault="009E728F" w:rsidP="00C36F35">
            <w:pPr>
              <w:rPr>
                <w:rFonts w:ascii="Times New Roman" w:hAnsi="Times New Roman" w:cs="Times New Roman"/>
                <w:sz w:val="28"/>
                <w:szCs w:val="28"/>
              </w:rPr>
            </w:pPr>
            <w:r w:rsidRPr="00FE259B">
              <w:rPr>
                <w:rFonts w:ascii="Times New Roman" w:hAnsi="Times New Roman" w:cs="Times New Roman"/>
                <w:sz w:val="28"/>
                <w:szCs w:val="28"/>
              </w:rPr>
              <w:t>Используя различный материал, дети изготовляют поделки по собственному замыслу знакомыми способами.</w:t>
            </w:r>
          </w:p>
        </w:tc>
      </w:tr>
    </w:tbl>
    <w:p w:rsidR="009E728F" w:rsidRDefault="009E728F" w:rsidP="00E5257D">
      <w:pPr>
        <w:spacing w:after="0"/>
        <w:rPr>
          <w:rFonts w:ascii="Times New Roman" w:hAnsi="Times New Roman" w:cs="Times New Roman"/>
          <w:b/>
          <w:sz w:val="28"/>
          <w:szCs w:val="28"/>
        </w:rPr>
      </w:pPr>
    </w:p>
    <w:p w:rsidR="00C36F35" w:rsidRPr="00C36F35" w:rsidRDefault="00C36F35" w:rsidP="00C36F35">
      <w:pPr>
        <w:spacing w:after="0"/>
        <w:rPr>
          <w:rFonts w:ascii="Times New Roman" w:hAnsi="Times New Roman"/>
          <w:b/>
          <w:bCs/>
          <w:sz w:val="28"/>
          <w:szCs w:val="28"/>
        </w:rPr>
      </w:pPr>
      <w:r w:rsidRPr="00C36F35">
        <w:rPr>
          <w:rFonts w:ascii="Times New Roman" w:hAnsi="Times New Roman"/>
          <w:b/>
          <w:bCs/>
          <w:sz w:val="28"/>
          <w:szCs w:val="28"/>
        </w:rPr>
        <w:t>Методическая работа с педагогами по проблеме</w:t>
      </w:r>
    </w:p>
    <w:p w:rsidR="00C36F35" w:rsidRPr="00C36F35" w:rsidRDefault="00C36F35" w:rsidP="00C36F35">
      <w:pPr>
        <w:spacing w:after="0"/>
        <w:rPr>
          <w:rFonts w:ascii="Times New Roman" w:hAnsi="Times New Roman"/>
          <w:b/>
          <w:bCs/>
          <w:sz w:val="28"/>
          <w:szCs w:val="28"/>
        </w:rPr>
      </w:pPr>
      <w:r w:rsidRPr="00C36F35">
        <w:rPr>
          <w:rFonts w:ascii="Times New Roman" w:hAnsi="Times New Roman"/>
          <w:b/>
          <w:bCs/>
          <w:sz w:val="28"/>
          <w:szCs w:val="28"/>
        </w:rPr>
        <w:t>"Развитие трудолюбия у дошкольников через ручной труд"</w:t>
      </w:r>
    </w:p>
    <w:p w:rsidR="00C36F35" w:rsidRPr="00C36F35" w:rsidRDefault="00C36F35" w:rsidP="00C36F35">
      <w:pPr>
        <w:rPr>
          <w:rFonts w:ascii="Times New Roman" w:hAnsi="Times New Roman"/>
          <w:bCs/>
          <w:sz w:val="28"/>
          <w:szCs w:val="28"/>
          <w:u w:val="single"/>
        </w:rPr>
      </w:pPr>
      <w:r w:rsidRPr="00C36F35">
        <w:rPr>
          <w:rFonts w:ascii="Times New Roman" w:hAnsi="Times New Roman"/>
          <w:bCs/>
          <w:sz w:val="28"/>
          <w:szCs w:val="28"/>
          <w:u w:val="single"/>
        </w:rPr>
        <w:t>Задача</w:t>
      </w:r>
      <w:proofErr w:type="gramStart"/>
      <w:r w:rsidRPr="00C36F35">
        <w:rPr>
          <w:rFonts w:ascii="Times New Roman" w:hAnsi="Times New Roman"/>
          <w:bCs/>
          <w:sz w:val="28"/>
          <w:szCs w:val="28"/>
          <w:u w:val="single"/>
        </w:rPr>
        <w:t xml:space="preserve"> :</w:t>
      </w:r>
      <w:proofErr w:type="gramEnd"/>
    </w:p>
    <w:p w:rsidR="00C36F35" w:rsidRPr="00C36F35" w:rsidRDefault="00C36F35" w:rsidP="00C36F35">
      <w:pPr>
        <w:rPr>
          <w:rFonts w:ascii="Times New Roman" w:hAnsi="Times New Roman"/>
          <w:bCs/>
          <w:sz w:val="28"/>
          <w:szCs w:val="28"/>
        </w:rPr>
      </w:pPr>
      <w:r w:rsidRPr="00C36F35">
        <w:rPr>
          <w:rFonts w:ascii="Times New Roman" w:hAnsi="Times New Roman"/>
          <w:bCs/>
          <w:sz w:val="28"/>
          <w:szCs w:val="28"/>
        </w:rPr>
        <w:t>Создать комплекс условий, обеспечивающих развитие трудолюбия и формирование навыков и умений при организации ручного труда с детьми дошкольного возраста.</w:t>
      </w:r>
    </w:p>
    <w:p w:rsidR="00C36F35" w:rsidRPr="00C36F35" w:rsidRDefault="00C36F35" w:rsidP="00C36F35">
      <w:pPr>
        <w:rPr>
          <w:rFonts w:ascii="Times New Roman" w:hAnsi="Times New Roman"/>
          <w:bCs/>
          <w:sz w:val="28"/>
          <w:szCs w:val="28"/>
          <w:u w:val="single"/>
        </w:rPr>
      </w:pPr>
      <w:r w:rsidRPr="00C36F35">
        <w:rPr>
          <w:rFonts w:ascii="Times New Roman" w:hAnsi="Times New Roman"/>
          <w:bCs/>
          <w:sz w:val="28"/>
          <w:szCs w:val="28"/>
          <w:u w:val="single"/>
        </w:rPr>
        <w:t>Ожидаемые результаты:</w:t>
      </w:r>
    </w:p>
    <w:p w:rsidR="00C36F35" w:rsidRPr="00C36F35" w:rsidRDefault="00C36F35" w:rsidP="00C36F35">
      <w:pPr>
        <w:rPr>
          <w:rFonts w:ascii="Times New Roman" w:hAnsi="Times New Roman"/>
          <w:bCs/>
          <w:sz w:val="28"/>
          <w:szCs w:val="28"/>
        </w:rPr>
      </w:pPr>
      <w:r w:rsidRPr="00C36F35">
        <w:rPr>
          <w:rFonts w:ascii="Times New Roman" w:hAnsi="Times New Roman"/>
          <w:bCs/>
          <w:sz w:val="28"/>
          <w:szCs w:val="28"/>
        </w:rPr>
        <w:t>- обогащение предметно-развивающей среды;</w:t>
      </w:r>
    </w:p>
    <w:p w:rsidR="00C36F35" w:rsidRPr="00C36F35" w:rsidRDefault="00C36F35" w:rsidP="00C36F35">
      <w:pPr>
        <w:rPr>
          <w:rFonts w:ascii="Times New Roman" w:hAnsi="Times New Roman"/>
          <w:bCs/>
          <w:sz w:val="28"/>
          <w:szCs w:val="28"/>
        </w:rPr>
      </w:pPr>
      <w:r w:rsidRPr="00C36F35">
        <w:rPr>
          <w:rFonts w:ascii="Times New Roman" w:hAnsi="Times New Roman"/>
          <w:bCs/>
          <w:sz w:val="28"/>
          <w:szCs w:val="28"/>
        </w:rPr>
        <w:lastRenderedPageBreak/>
        <w:t>-овладение педагогами методикой организации и руководства   трудовой деятельностью детей (в частности, ручного труда);</w:t>
      </w:r>
    </w:p>
    <w:p w:rsidR="00C36F35" w:rsidRPr="00C36F35" w:rsidRDefault="00C36F35" w:rsidP="00C36F35">
      <w:pPr>
        <w:jc w:val="both"/>
        <w:rPr>
          <w:rFonts w:ascii="Times New Roman" w:hAnsi="Times New Roman"/>
          <w:bCs/>
          <w:sz w:val="28"/>
          <w:szCs w:val="28"/>
        </w:rPr>
      </w:pPr>
      <w:r w:rsidRPr="00C36F35">
        <w:rPr>
          <w:rFonts w:ascii="Times New Roman" w:hAnsi="Times New Roman"/>
          <w:bCs/>
          <w:sz w:val="28"/>
          <w:szCs w:val="28"/>
        </w:rPr>
        <w:t>- овладение детьми трудовыми навыками и умениями;</w:t>
      </w:r>
    </w:p>
    <w:p w:rsidR="00C36F35" w:rsidRPr="00C36F35" w:rsidRDefault="00C36F35" w:rsidP="00C36F35">
      <w:pPr>
        <w:jc w:val="both"/>
        <w:rPr>
          <w:rFonts w:ascii="Times New Roman" w:hAnsi="Times New Roman"/>
          <w:bCs/>
          <w:sz w:val="28"/>
          <w:szCs w:val="28"/>
        </w:rPr>
      </w:pPr>
      <w:r w:rsidRPr="00C36F35">
        <w:rPr>
          <w:rFonts w:ascii="Times New Roman" w:hAnsi="Times New Roman"/>
          <w:bCs/>
          <w:sz w:val="28"/>
          <w:szCs w:val="28"/>
        </w:rPr>
        <w:t>- развитие творчества и инициативы при выполнении различных видов труда.</w:t>
      </w:r>
    </w:p>
    <w:tbl>
      <w:tblPr>
        <w:tblStyle w:val="a3"/>
        <w:tblW w:w="0" w:type="auto"/>
        <w:tblLook w:val="04A0"/>
      </w:tblPr>
      <w:tblGrid>
        <w:gridCol w:w="594"/>
        <w:gridCol w:w="3283"/>
        <w:gridCol w:w="5694"/>
      </w:tblGrid>
      <w:tr w:rsidR="00C36F35" w:rsidTr="00C36F35">
        <w:tc>
          <w:tcPr>
            <w:tcW w:w="594" w:type="dxa"/>
          </w:tcPr>
          <w:p w:rsidR="00C36F35" w:rsidRPr="009C23E0" w:rsidRDefault="00C36F35" w:rsidP="00C36F35">
            <w:pPr>
              <w:rPr>
                <w:rFonts w:ascii="Times New Roman" w:hAnsi="Times New Roman" w:cs="Times New Roman"/>
                <w:sz w:val="28"/>
                <w:szCs w:val="28"/>
              </w:rPr>
            </w:pPr>
            <w:r w:rsidRPr="009C23E0">
              <w:rPr>
                <w:rFonts w:ascii="Times New Roman" w:hAnsi="Times New Roman" w:cs="Times New Roman"/>
                <w:sz w:val="28"/>
                <w:szCs w:val="28"/>
              </w:rPr>
              <w:t xml:space="preserve">№ </w:t>
            </w:r>
            <w:proofErr w:type="spellStart"/>
            <w:proofErr w:type="gramStart"/>
            <w:r w:rsidRPr="009C23E0">
              <w:rPr>
                <w:rFonts w:ascii="Times New Roman" w:hAnsi="Times New Roman" w:cs="Times New Roman"/>
                <w:sz w:val="28"/>
                <w:szCs w:val="28"/>
              </w:rPr>
              <w:t>п</w:t>
            </w:r>
            <w:proofErr w:type="spellEnd"/>
            <w:proofErr w:type="gramEnd"/>
            <w:r w:rsidRPr="009C23E0">
              <w:rPr>
                <w:rFonts w:ascii="Times New Roman" w:hAnsi="Times New Roman" w:cs="Times New Roman"/>
                <w:sz w:val="28"/>
                <w:szCs w:val="28"/>
              </w:rPr>
              <w:t>/</w:t>
            </w:r>
            <w:proofErr w:type="spellStart"/>
            <w:r w:rsidRPr="009C23E0">
              <w:rPr>
                <w:rFonts w:ascii="Times New Roman" w:hAnsi="Times New Roman" w:cs="Times New Roman"/>
                <w:sz w:val="28"/>
                <w:szCs w:val="28"/>
              </w:rPr>
              <w:t>п</w:t>
            </w:r>
            <w:proofErr w:type="spellEnd"/>
          </w:p>
        </w:tc>
        <w:tc>
          <w:tcPr>
            <w:tcW w:w="3283" w:type="dxa"/>
          </w:tcPr>
          <w:p w:rsidR="00C36F35" w:rsidRPr="000B3318" w:rsidRDefault="00C36F35" w:rsidP="00C36F35">
            <w:pPr>
              <w:pStyle w:val="a6"/>
              <w:snapToGrid w:val="0"/>
              <w:rPr>
                <w:rFonts w:ascii="Times New Roman" w:hAnsi="Times New Roman"/>
                <w:bCs/>
                <w:sz w:val="28"/>
                <w:szCs w:val="28"/>
              </w:rPr>
            </w:pPr>
            <w:r w:rsidRPr="000B3318">
              <w:rPr>
                <w:rFonts w:ascii="Times New Roman" w:hAnsi="Times New Roman"/>
                <w:bCs/>
                <w:sz w:val="28"/>
                <w:szCs w:val="28"/>
              </w:rPr>
              <w:t>Направление и формы работы</w:t>
            </w:r>
          </w:p>
        </w:tc>
        <w:tc>
          <w:tcPr>
            <w:tcW w:w="5694"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sz w:val="28"/>
                <w:szCs w:val="28"/>
              </w:rPr>
              <w:t xml:space="preserve">         </w:t>
            </w:r>
            <w:r w:rsidRPr="000B3318">
              <w:rPr>
                <w:rFonts w:ascii="Times New Roman" w:hAnsi="Times New Roman"/>
                <w:bCs/>
                <w:sz w:val="28"/>
                <w:szCs w:val="28"/>
              </w:rPr>
              <w:t xml:space="preserve"> Содержание работы</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3283"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bCs/>
                <w:sz w:val="28"/>
                <w:szCs w:val="28"/>
              </w:rPr>
              <w:t>Организационное</w:t>
            </w:r>
          </w:p>
        </w:tc>
        <w:tc>
          <w:tcPr>
            <w:tcW w:w="5694" w:type="dxa"/>
          </w:tcPr>
          <w:p w:rsidR="00C36F35" w:rsidRPr="000B3318" w:rsidRDefault="00C36F35" w:rsidP="00C36F35">
            <w:pPr>
              <w:pStyle w:val="a6"/>
              <w:numPr>
                <w:ilvl w:val="0"/>
                <w:numId w:val="3"/>
              </w:numPr>
              <w:tabs>
                <w:tab w:val="left" w:pos="720"/>
              </w:tabs>
              <w:snapToGrid w:val="0"/>
              <w:rPr>
                <w:rFonts w:ascii="Times New Roman" w:hAnsi="Times New Roman"/>
                <w:bCs/>
                <w:sz w:val="28"/>
                <w:szCs w:val="28"/>
              </w:rPr>
            </w:pPr>
            <w:r w:rsidRPr="000B3318">
              <w:rPr>
                <w:rFonts w:ascii="Times New Roman" w:hAnsi="Times New Roman"/>
                <w:bCs/>
                <w:sz w:val="28"/>
                <w:szCs w:val="28"/>
              </w:rPr>
              <w:t xml:space="preserve">Изучение учебно-методической    литературы по вопросам организации и руководства </w:t>
            </w:r>
            <w:r>
              <w:rPr>
                <w:rFonts w:ascii="Times New Roman" w:hAnsi="Times New Roman"/>
                <w:bCs/>
                <w:sz w:val="28"/>
                <w:szCs w:val="28"/>
              </w:rPr>
              <w:t>ручным трудом</w:t>
            </w:r>
            <w:r w:rsidRPr="000B3318">
              <w:rPr>
                <w:rFonts w:ascii="Times New Roman" w:hAnsi="Times New Roman"/>
                <w:bCs/>
                <w:sz w:val="28"/>
                <w:szCs w:val="28"/>
              </w:rPr>
              <w:t xml:space="preserve"> детей дошкольного возраста</w:t>
            </w:r>
          </w:p>
          <w:p w:rsidR="00C36F35" w:rsidRPr="007D623C" w:rsidRDefault="00C36F35" w:rsidP="00C36F35">
            <w:pPr>
              <w:pStyle w:val="a6"/>
              <w:numPr>
                <w:ilvl w:val="0"/>
                <w:numId w:val="3"/>
              </w:numPr>
              <w:tabs>
                <w:tab w:val="left" w:pos="720"/>
              </w:tabs>
              <w:rPr>
                <w:rFonts w:ascii="Times New Roman" w:hAnsi="Times New Roman"/>
                <w:bCs/>
                <w:sz w:val="28"/>
                <w:szCs w:val="28"/>
              </w:rPr>
            </w:pPr>
            <w:r w:rsidRPr="000B3318">
              <w:rPr>
                <w:rFonts w:ascii="Times New Roman" w:hAnsi="Times New Roman"/>
                <w:bCs/>
                <w:sz w:val="28"/>
                <w:szCs w:val="28"/>
              </w:rPr>
              <w:t>Изучение нормативно-правовой базы, регулирующей осуществление профессиональной деятельности направленной на трудовое воспитание детей</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3283"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bCs/>
                <w:sz w:val="28"/>
                <w:szCs w:val="28"/>
              </w:rPr>
              <w:t>Диагностическое</w:t>
            </w:r>
          </w:p>
        </w:tc>
        <w:tc>
          <w:tcPr>
            <w:tcW w:w="5694" w:type="dxa"/>
          </w:tcPr>
          <w:p w:rsidR="00C36F35" w:rsidRDefault="00C36F35" w:rsidP="00C36F35">
            <w:pPr>
              <w:pStyle w:val="a6"/>
              <w:numPr>
                <w:ilvl w:val="0"/>
                <w:numId w:val="4"/>
              </w:numPr>
              <w:tabs>
                <w:tab w:val="left" w:pos="720"/>
              </w:tabs>
              <w:snapToGrid w:val="0"/>
              <w:rPr>
                <w:rFonts w:ascii="Times New Roman" w:hAnsi="Times New Roman"/>
                <w:bCs/>
                <w:sz w:val="28"/>
                <w:szCs w:val="28"/>
              </w:rPr>
            </w:pPr>
            <w:r w:rsidRPr="00EB41A3">
              <w:rPr>
                <w:rFonts w:ascii="Times New Roman" w:hAnsi="Times New Roman"/>
                <w:sz w:val="28"/>
                <w:szCs w:val="28"/>
              </w:rPr>
              <w:t>Индивидуальные опросы  педагогов по выявлению трудностей в данном направлении</w:t>
            </w:r>
          </w:p>
          <w:p w:rsidR="00C36F35" w:rsidRPr="00EB41A3" w:rsidRDefault="00C36F35" w:rsidP="00C36F35">
            <w:pPr>
              <w:pStyle w:val="a6"/>
              <w:numPr>
                <w:ilvl w:val="0"/>
                <w:numId w:val="4"/>
              </w:numPr>
              <w:tabs>
                <w:tab w:val="left" w:pos="720"/>
              </w:tabs>
              <w:snapToGrid w:val="0"/>
              <w:rPr>
                <w:rFonts w:ascii="Times New Roman" w:hAnsi="Times New Roman"/>
                <w:bCs/>
                <w:sz w:val="28"/>
                <w:szCs w:val="28"/>
              </w:rPr>
            </w:pPr>
            <w:r w:rsidRPr="00EB41A3">
              <w:rPr>
                <w:rFonts w:ascii="Times New Roman" w:hAnsi="Times New Roman"/>
                <w:bCs/>
                <w:sz w:val="28"/>
                <w:szCs w:val="28"/>
              </w:rPr>
              <w:t>Анализ уровня усвоения программы по трудовому воспитанию</w:t>
            </w:r>
          </w:p>
          <w:p w:rsidR="00C36F35" w:rsidRPr="00EB41A3" w:rsidRDefault="00C36F35" w:rsidP="00C36F35">
            <w:pPr>
              <w:pStyle w:val="a6"/>
              <w:numPr>
                <w:ilvl w:val="0"/>
                <w:numId w:val="4"/>
              </w:numPr>
              <w:tabs>
                <w:tab w:val="left" w:pos="720"/>
              </w:tabs>
              <w:rPr>
                <w:rFonts w:ascii="Times New Roman" w:hAnsi="Times New Roman"/>
                <w:bCs/>
                <w:sz w:val="28"/>
                <w:szCs w:val="28"/>
              </w:rPr>
            </w:pPr>
            <w:r w:rsidRPr="00EB41A3">
              <w:rPr>
                <w:rFonts w:ascii="Times New Roman" w:hAnsi="Times New Roman"/>
                <w:bCs/>
                <w:sz w:val="28"/>
                <w:szCs w:val="28"/>
              </w:rPr>
              <w:t xml:space="preserve"> Выявление навыков по работе с ножницами, природным материалом, бумагой, бросовым материалом</w:t>
            </w:r>
          </w:p>
          <w:p w:rsidR="00C36F35" w:rsidRPr="00EB41A3" w:rsidRDefault="00C36F35" w:rsidP="00C36F35">
            <w:pPr>
              <w:pStyle w:val="a6"/>
              <w:numPr>
                <w:ilvl w:val="0"/>
                <w:numId w:val="4"/>
              </w:numPr>
              <w:tabs>
                <w:tab w:val="left" w:pos="720"/>
              </w:tabs>
              <w:rPr>
                <w:rFonts w:ascii="Times New Roman" w:hAnsi="Times New Roman"/>
                <w:bCs/>
                <w:sz w:val="28"/>
                <w:szCs w:val="28"/>
              </w:rPr>
            </w:pPr>
            <w:r w:rsidRPr="00EB41A3">
              <w:rPr>
                <w:rFonts w:ascii="Times New Roman" w:hAnsi="Times New Roman"/>
                <w:bCs/>
                <w:sz w:val="28"/>
                <w:szCs w:val="28"/>
              </w:rPr>
              <w:t xml:space="preserve">Анализ взглядов родителей на </w:t>
            </w:r>
            <w:r w:rsidRPr="00EB41A3">
              <w:rPr>
                <w:rFonts w:ascii="Times New Roman" w:hAnsi="Times New Roman"/>
                <w:sz w:val="28"/>
                <w:szCs w:val="28"/>
              </w:rPr>
              <w:t xml:space="preserve">содержание творческого развития детей в детском саду </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3283"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bCs/>
                <w:sz w:val="28"/>
                <w:szCs w:val="28"/>
              </w:rPr>
              <w:t>Повышение квалификации</w:t>
            </w:r>
          </w:p>
          <w:p w:rsidR="00C36F35" w:rsidRPr="000B3318" w:rsidRDefault="00C36F35" w:rsidP="00C36F35">
            <w:pPr>
              <w:pStyle w:val="a6"/>
              <w:jc w:val="both"/>
              <w:rPr>
                <w:rFonts w:ascii="Times New Roman" w:hAnsi="Times New Roman"/>
                <w:bCs/>
                <w:sz w:val="28"/>
                <w:szCs w:val="28"/>
              </w:rPr>
            </w:pPr>
            <w:r w:rsidRPr="000B3318">
              <w:rPr>
                <w:rFonts w:ascii="Times New Roman" w:hAnsi="Times New Roman"/>
                <w:bCs/>
                <w:sz w:val="28"/>
                <w:szCs w:val="28"/>
              </w:rPr>
              <w:t>(оказание помощи):</w:t>
            </w:r>
          </w:p>
        </w:tc>
        <w:tc>
          <w:tcPr>
            <w:tcW w:w="5694" w:type="dxa"/>
          </w:tcPr>
          <w:p w:rsidR="00C36F35" w:rsidRPr="00EB41A3" w:rsidRDefault="00C36F35" w:rsidP="00C36F35">
            <w:pPr>
              <w:pStyle w:val="a6"/>
              <w:numPr>
                <w:ilvl w:val="0"/>
                <w:numId w:val="5"/>
              </w:numPr>
              <w:tabs>
                <w:tab w:val="left" w:pos="720"/>
              </w:tabs>
              <w:snapToGrid w:val="0"/>
              <w:rPr>
                <w:rFonts w:ascii="Times New Roman" w:hAnsi="Times New Roman"/>
                <w:bCs/>
                <w:sz w:val="28"/>
                <w:szCs w:val="28"/>
              </w:rPr>
            </w:pPr>
            <w:r w:rsidRPr="00EB41A3">
              <w:rPr>
                <w:rFonts w:ascii="Times New Roman" w:hAnsi="Times New Roman"/>
                <w:bCs/>
                <w:sz w:val="28"/>
                <w:szCs w:val="28"/>
              </w:rPr>
              <w:t>Консультация "Продуктивная деятельность детей старшего дошкольного возраста"</w:t>
            </w:r>
          </w:p>
          <w:p w:rsidR="00C36F35" w:rsidRDefault="00C36F35" w:rsidP="00C36F35">
            <w:pPr>
              <w:pStyle w:val="a6"/>
              <w:numPr>
                <w:ilvl w:val="0"/>
                <w:numId w:val="5"/>
              </w:numPr>
              <w:tabs>
                <w:tab w:val="left" w:pos="720"/>
              </w:tabs>
              <w:rPr>
                <w:rFonts w:ascii="Times New Roman" w:hAnsi="Times New Roman"/>
                <w:bCs/>
                <w:sz w:val="28"/>
                <w:szCs w:val="28"/>
              </w:rPr>
            </w:pPr>
            <w:r w:rsidRPr="00EB41A3">
              <w:rPr>
                <w:rFonts w:ascii="Times New Roman" w:hAnsi="Times New Roman"/>
                <w:bCs/>
                <w:sz w:val="28"/>
                <w:szCs w:val="28"/>
              </w:rPr>
              <w:t xml:space="preserve">Консультация </w:t>
            </w:r>
            <w:r>
              <w:rPr>
                <w:rFonts w:ascii="Times New Roman" w:hAnsi="Times New Roman"/>
                <w:bCs/>
                <w:sz w:val="28"/>
                <w:szCs w:val="28"/>
              </w:rPr>
              <w:t>«</w:t>
            </w:r>
            <w:r w:rsidRPr="00BC5526">
              <w:rPr>
                <w:rFonts w:ascii="Times New Roman" w:hAnsi="Times New Roman"/>
                <w:bCs/>
                <w:sz w:val="28"/>
                <w:szCs w:val="28"/>
              </w:rPr>
              <w:t>Использование инновационных технологий в совместной деятельности с детьми по художественному и ручному труду»</w:t>
            </w:r>
          </w:p>
          <w:p w:rsidR="00C36F35" w:rsidRDefault="00C36F35" w:rsidP="00C36F35">
            <w:pPr>
              <w:pStyle w:val="a6"/>
              <w:numPr>
                <w:ilvl w:val="0"/>
                <w:numId w:val="5"/>
              </w:numPr>
              <w:tabs>
                <w:tab w:val="left" w:pos="720"/>
              </w:tabs>
              <w:rPr>
                <w:rFonts w:ascii="Times New Roman" w:hAnsi="Times New Roman"/>
                <w:bCs/>
                <w:sz w:val="28"/>
                <w:szCs w:val="28"/>
              </w:rPr>
            </w:pPr>
            <w:r w:rsidRPr="00EB41A3">
              <w:rPr>
                <w:rFonts w:ascii="Times New Roman" w:hAnsi="Times New Roman"/>
                <w:bCs/>
                <w:sz w:val="28"/>
                <w:szCs w:val="28"/>
              </w:rPr>
              <w:t>Консультация</w:t>
            </w:r>
            <w:r>
              <w:rPr>
                <w:rFonts w:ascii="Times New Roman" w:hAnsi="Times New Roman"/>
                <w:bCs/>
                <w:sz w:val="28"/>
                <w:szCs w:val="28"/>
              </w:rPr>
              <w:t xml:space="preserve">  «</w:t>
            </w:r>
            <w:r w:rsidRPr="006371F1">
              <w:rPr>
                <w:rFonts w:ascii="Times New Roman" w:hAnsi="Times New Roman"/>
                <w:bCs/>
                <w:sz w:val="28"/>
                <w:szCs w:val="28"/>
              </w:rPr>
              <w:t>Природный материал как средство развития детского творчества детей старшего дошкольного возраста</w:t>
            </w:r>
            <w:r>
              <w:rPr>
                <w:rFonts w:ascii="Times New Roman" w:hAnsi="Times New Roman"/>
                <w:bCs/>
                <w:sz w:val="28"/>
                <w:szCs w:val="28"/>
              </w:rPr>
              <w:t>»</w:t>
            </w:r>
          </w:p>
          <w:p w:rsidR="00C36F35" w:rsidRPr="00EB41A3" w:rsidRDefault="00C36F35" w:rsidP="00C36F35">
            <w:pPr>
              <w:pStyle w:val="a6"/>
              <w:numPr>
                <w:ilvl w:val="0"/>
                <w:numId w:val="5"/>
              </w:numPr>
              <w:tabs>
                <w:tab w:val="left" w:pos="720"/>
              </w:tabs>
              <w:rPr>
                <w:rFonts w:ascii="Times New Roman" w:hAnsi="Times New Roman"/>
                <w:bCs/>
                <w:sz w:val="28"/>
                <w:szCs w:val="28"/>
              </w:rPr>
            </w:pPr>
            <w:r w:rsidRPr="00EB41A3">
              <w:rPr>
                <w:rFonts w:ascii="Times New Roman" w:hAnsi="Times New Roman"/>
                <w:bCs/>
                <w:sz w:val="28"/>
                <w:szCs w:val="28"/>
              </w:rPr>
              <w:t>Открытые просмотры:</w:t>
            </w:r>
            <w:r>
              <w:rPr>
                <w:rFonts w:ascii="Times New Roman" w:hAnsi="Times New Roman"/>
                <w:bCs/>
                <w:sz w:val="28"/>
                <w:szCs w:val="28"/>
              </w:rPr>
              <w:t xml:space="preserve"> образовательная деятельность с дошкольниками, занятие кружка «Умелые руки»</w:t>
            </w:r>
          </w:p>
          <w:p w:rsidR="00C36F35" w:rsidRPr="007D623C" w:rsidRDefault="00C36F35" w:rsidP="00C36F35">
            <w:pPr>
              <w:pStyle w:val="a4"/>
              <w:numPr>
                <w:ilvl w:val="0"/>
                <w:numId w:val="10"/>
              </w:numPr>
              <w:rPr>
                <w:rFonts w:ascii="Times New Roman" w:hAnsi="Times New Roman" w:cs="Times New Roman"/>
                <w:sz w:val="28"/>
                <w:szCs w:val="28"/>
              </w:rPr>
            </w:pPr>
            <w:r w:rsidRPr="007D623C">
              <w:rPr>
                <w:rFonts w:ascii="Times New Roman" w:hAnsi="Times New Roman" w:cs="Times New Roman"/>
                <w:sz w:val="28"/>
                <w:szCs w:val="28"/>
              </w:rPr>
              <w:t xml:space="preserve">Семинар-практикум «Изготовление с детьми на занятиях по ручному труду </w:t>
            </w:r>
            <w:r w:rsidRPr="007D623C">
              <w:rPr>
                <w:rFonts w:ascii="Times New Roman" w:hAnsi="Times New Roman" w:cs="Times New Roman"/>
                <w:sz w:val="28"/>
                <w:szCs w:val="28"/>
              </w:rPr>
              <w:lastRenderedPageBreak/>
              <w:t>игрушек для кукольных театров из варежек, перчаток, коробок, картона»</w:t>
            </w:r>
          </w:p>
          <w:p w:rsidR="00C36F35" w:rsidRPr="007D623C" w:rsidRDefault="00C36F35" w:rsidP="00C36F35">
            <w:pPr>
              <w:pStyle w:val="a4"/>
              <w:numPr>
                <w:ilvl w:val="0"/>
                <w:numId w:val="10"/>
              </w:numPr>
              <w:spacing w:line="360" w:lineRule="auto"/>
              <w:rPr>
                <w:rFonts w:ascii="Times New Roman" w:hAnsi="Times New Roman" w:cs="Times New Roman"/>
                <w:sz w:val="28"/>
                <w:szCs w:val="28"/>
              </w:rPr>
            </w:pPr>
            <w:r w:rsidRPr="007D623C">
              <w:rPr>
                <w:rFonts w:ascii="Times New Roman" w:hAnsi="Times New Roman" w:cs="Times New Roman"/>
                <w:sz w:val="28"/>
                <w:szCs w:val="28"/>
              </w:rPr>
              <w:t>Мастер-класс по оригами «Волшебный квадратик»</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3283"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bCs/>
                <w:sz w:val="28"/>
                <w:szCs w:val="28"/>
              </w:rPr>
              <w:t>Организация тематического контроля</w:t>
            </w:r>
          </w:p>
        </w:tc>
        <w:tc>
          <w:tcPr>
            <w:tcW w:w="5694" w:type="dxa"/>
          </w:tcPr>
          <w:p w:rsidR="00C36F35" w:rsidRPr="000B3318" w:rsidRDefault="00C36F35" w:rsidP="00C36F35">
            <w:pPr>
              <w:pStyle w:val="a6"/>
              <w:numPr>
                <w:ilvl w:val="0"/>
                <w:numId w:val="6"/>
              </w:numPr>
              <w:tabs>
                <w:tab w:val="left" w:pos="720"/>
              </w:tabs>
              <w:snapToGrid w:val="0"/>
              <w:rPr>
                <w:rFonts w:ascii="Times New Roman" w:hAnsi="Times New Roman"/>
                <w:bCs/>
                <w:sz w:val="28"/>
                <w:szCs w:val="28"/>
              </w:rPr>
            </w:pPr>
            <w:r w:rsidRPr="000B3318">
              <w:rPr>
                <w:rFonts w:ascii="Times New Roman" w:hAnsi="Times New Roman"/>
                <w:bCs/>
                <w:sz w:val="28"/>
                <w:szCs w:val="28"/>
              </w:rPr>
              <w:t>Анализ планирования по трудовому воспитанию</w:t>
            </w:r>
          </w:p>
          <w:p w:rsidR="00C36F35" w:rsidRPr="000B3318" w:rsidRDefault="00C36F35" w:rsidP="00C36F35">
            <w:pPr>
              <w:pStyle w:val="a6"/>
              <w:numPr>
                <w:ilvl w:val="0"/>
                <w:numId w:val="6"/>
              </w:numPr>
              <w:tabs>
                <w:tab w:val="left" w:pos="720"/>
              </w:tabs>
              <w:rPr>
                <w:rFonts w:ascii="Times New Roman" w:hAnsi="Times New Roman"/>
                <w:bCs/>
                <w:sz w:val="28"/>
                <w:szCs w:val="28"/>
              </w:rPr>
            </w:pPr>
            <w:r w:rsidRPr="000B3318">
              <w:rPr>
                <w:rFonts w:ascii="Times New Roman" w:hAnsi="Times New Roman"/>
                <w:bCs/>
                <w:sz w:val="28"/>
                <w:szCs w:val="28"/>
              </w:rPr>
              <w:t xml:space="preserve">Анализ педагогического процесса: "Организация </w:t>
            </w:r>
            <w:r>
              <w:rPr>
                <w:rFonts w:ascii="Times New Roman" w:hAnsi="Times New Roman"/>
                <w:bCs/>
                <w:sz w:val="28"/>
                <w:szCs w:val="28"/>
              </w:rPr>
              <w:t xml:space="preserve">ручного </w:t>
            </w:r>
            <w:r w:rsidRPr="000B3318">
              <w:rPr>
                <w:rFonts w:ascii="Times New Roman" w:hAnsi="Times New Roman"/>
                <w:bCs/>
                <w:sz w:val="28"/>
                <w:szCs w:val="28"/>
              </w:rPr>
              <w:t xml:space="preserve"> труд</w:t>
            </w:r>
            <w:r>
              <w:rPr>
                <w:rFonts w:ascii="Times New Roman" w:hAnsi="Times New Roman"/>
                <w:bCs/>
                <w:sz w:val="28"/>
                <w:szCs w:val="28"/>
              </w:rPr>
              <w:t>а с воспитанниками</w:t>
            </w:r>
            <w:r w:rsidRPr="000B3318">
              <w:rPr>
                <w:rFonts w:ascii="Times New Roman" w:hAnsi="Times New Roman"/>
                <w:bCs/>
                <w:sz w:val="28"/>
                <w:szCs w:val="28"/>
              </w:rPr>
              <w:t>"</w:t>
            </w:r>
          </w:p>
          <w:p w:rsidR="00C36F35" w:rsidRPr="007257ED" w:rsidRDefault="00C36F35" w:rsidP="00C36F35">
            <w:pPr>
              <w:pStyle w:val="a6"/>
              <w:numPr>
                <w:ilvl w:val="0"/>
                <w:numId w:val="6"/>
              </w:numPr>
              <w:tabs>
                <w:tab w:val="left" w:pos="720"/>
              </w:tabs>
              <w:rPr>
                <w:rFonts w:ascii="Times New Roman" w:hAnsi="Times New Roman"/>
                <w:bCs/>
                <w:sz w:val="28"/>
                <w:szCs w:val="28"/>
              </w:rPr>
            </w:pPr>
            <w:r w:rsidRPr="000B3318">
              <w:rPr>
                <w:rFonts w:ascii="Times New Roman" w:hAnsi="Times New Roman"/>
                <w:bCs/>
                <w:sz w:val="28"/>
                <w:szCs w:val="28"/>
              </w:rPr>
              <w:t>"Предметно-развивающая среда</w:t>
            </w:r>
            <w:r>
              <w:rPr>
                <w:rFonts w:ascii="Times New Roman" w:hAnsi="Times New Roman"/>
                <w:bCs/>
                <w:sz w:val="28"/>
                <w:szCs w:val="28"/>
              </w:rPr>
              <w:t xml:space="preserve"> </w:t>
            </w:r>
            <w:r w:rsidRPr="000B3318">
              <w:rPr>
                <w:rFonts w:ascii="Times New Roman" w:hAnsi="Times New Roman"/>
                <w:bCs/>
                <w:sz w:val="28"/>
                <w:szCs w:val="28"/>
              </w:rPr>
              <w:t>-</w:t>
            </w:r>
            <w:r>
              <w:rPr>
                <w:rFonts w:ascii="Times New Roman" w:hAnsi="Times New Roman"/>
                <w:bCs/>
                <w:sz w:val="28"/>
                <w:szCs w:val="28"/>
              </w:rPr>
              <w:t xml:space="preserve"> </w:t>
            </w:r>
            <w:r w:rsidRPr="000B3318">
              <w:rPr>
                <w:rFonts w:ascii="Times New Roman" w:hAnsi="Times New Roman"/>
                <w:bCs/>
                <w:sz w:val="28"/>
                <w:szCs w:val="28"/>
              </w:rPr>
              <w:t>средство трудового воспитания детей"</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3283"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bCs/>
                <w:sz w:val="28"/>
                <w:szCs w:val="28"/>
              </w:rPr>
              <w:t>Педсовет</w:t>
            </w:r>
            <w:r>
              <w:rPr>
                <w:rFonts w:ascii="Times New Roman" w:hAnsi="Times New Roman"/>
                <w:bCs/>
                <w:sz w:val="28"/>
                <w:szCs w:val="28"/>
              </w:rPr>
              <w:t xml:space="preserve"> </w:t>
            </w:r>
            <w:r w:rsidRPr="00EB41A3">
              <w:rPr>
                <w:rFonts w:ascii="Times New Roman" w:hAnsi="Times New Roman"/>
                <w:sz w:val="28"/>
                <w:szCs w:val="28"/>
              </w:rPr>
              <w:t>«Трудовое воспитание школьников»</w:t>
            </w:r>
          </w:p>
        </w:tc>
        <w:tc>
          <w:tcPr>
            <w:tcW w:w="5694" w:type="dxa"/>
          </w:tcPr>
          <w:p w:rsidR="00C36F35" w:rsidRDefault="00C36F35" w:rsidP="00C36F35">
            <w:pPr>
              <w:pStyle w:val="a6"/>
              <w:numPr>
                <w:ilvl w:val="0"/>
                <w:numId w:val="7"/>
              </w:numPr>
              <w:tabs>
                <w:tab w:val="left" w:pos="720"/>
              </w:tabs>
              <w:rPr>
                <w:rFonts w:ascii="Times New Roman" w:hAnsi="Times New Roman"/>
                <w:bCs/>
                <w:sz w:val="28"/>
                <w:szCs w:val="28"/>
              </w:rPr>
            </w:pPr>
            <w:r w:rsidRPr="007D623C">
              <w:rPr>
                <w:rFonts w:ascii="Times New Roman" w:hAnsi="Times New Roman"/>
                <w:bCs/>
                <w:sz w:val="28"/>
                <w:szCs w:val="28"/>
              </w:rPr>
              <w:t>Итоги тематической проверки</w:t>
            </w:r>
          </w:p>
          <w:p w:rsidR="00C36F35" w:rsidRDefault="00C36F35" w:rsidP="00C36F35">
            <w:pPr>
              <w:pStyle w:val="a6"/>
              <w:numPr>
                <w:ilvl w:val="0"/>
                <w:numId w:val="7"/>
              </w:numPr>
              <w:tabs>
                <w:tab w:val="left" w:pos="720"/>
              </w:tabs>
              <w:rPr>
                <w:rFonts w:ascii="Times New Roman" w:hAnsi="Times New Roman"/>
                <w:bCs/>
                <w:sz w:val="28"/>
                <w:szCs w:val="28"/>
              </w:rPr>
            </w:pPr>
            <w:r w:rsidRPr="007D623C">
              <w:rPr>
                <w:rFonts w:ascii="Times New Roman" w:hAnsi="Times New Roman"/>
                <w:bCs/>
                <w:sz w:val="28"/>
                <w:szCs w:val="28"/>
              </w:rPr>
              <w:t>Требования к организации ручного труда в детском саду.</w:t>
            </w:r>
          </w:p>
          <w:p w:rsidR="00C36F35" w:rsidRPr="007D623C" w:rsidRDefault="00C36F35" w:rsidP="00C36F35">
            <w:pPr>
              <w:pStyle w:val="a6"/>
              <w:numPr>
                <w:ilvl w:val="0"/>
                <w:numId w:val="7"/>
              </w:numPr>
              <w:tabs>
                <w:tab w:val="left" w:pos="720"/>
              </w:tabs>
              <w:rPr>
                <w:rFonts w:ascii="Times New Roman" w:hAnsi="Times New Roman"/>
                <w:bCs/>
                <w:sz w:val="28"/>
                <w:szCs w:val="28"/>
              </w:rPr>
            </w:pPr>
            <w:r w:rsidRPr="007D623C">
              <w:rPr>
                <w:rFonts w:ascii="Times New Roman" w:hAnsi="Times New Roman"/>
                <w:bCs/>
                <w:sz w:val="28"/>
                <w:szCs w:val="28"/>
              </w:rPr>
              <w:t xml:space="preserve">Роль воспитателя и </w:t>
            </w:r>
            <w:proofErr w:type="spellStart"/>
            <w:r w:rsidRPr="007D623C">
              <w:rPr>
                <w:rFonts w:ascii="Times New Roman" w:hAnsi="Times New Roman"/>
                <w:bCs/>
                <w:sz w:val="28"/>
                <w:szCs w:val="28"/>
              </w:rPr>
              <w:t>мл</w:t>
            </w:r>
            <w:proofErr w:type="gramStart"/>
            <w:r w:rsidRPr="007D623C">
              <w:rPr>
                <w:rFonts w:ascii="Times New Roman" w:hAnsi="Times New Roman"/>
                <w:bCs/>
                <w:sz w:val="28"/>
                <w:szCs w:val="28"/>
              </w:rPr>
              <w:t>.в</w:t>
            </w:r>
            <w:proofErr w:type="gramEnd"/>
            <w:r w:rsidRPr="007D623C">
              <w:rPr>
                <w:rFonts w:ascii="Times New Roman" w:hAnsi="Times New Roman"/>
                <w:bCs/>
                <w:sz w:val="28"/>
                <w:szCs w:val="28"/>
              </w:rPr>
              <w:t>оспитателя</w:t>
            </w:r>
            <w:proofErr w:type="spellEnd"/>
            <w:r w:rsidRPr="007D623C">
              <w:rPr>
                <w:rFonts w:ascii="Times New Roman" w:hAnsi="Times New Roman"/>
                <w:bCs/>
                <w:sz w:val="28"/>
                <w:szCs w:val="28"/>
              </w:rPr>
              <w:t xml:space="preserve"> в привитии интереса к </w:t>
            </w:r>
            <w:r>
              <w:rPr>
                <w:rFonts w:ascii="Times New Roman" w:hAnsi="Times New Roman"/>
                <w:bCs/>
                <w:sz w:val="28"/>
                <w:szCs w:val="28"/>
              </w:rPr>
              <w:t xml:space="preserve">ручному труду </w:t>
            </w:r>
            <w:r w:rsidRPr="007D623C">
              <w:rPr>
                <w:rFonts w:ascii="Times New Roman" w:hAnsi="Times New Roman"/>
                <w:bCs/>
                <w:sz w:val="28"/>
                <w:szCs w:val="28"/>
              </w:rPr>
              <w:t xml:space="preserve"> у детей </w:t>
            </w:r>
            <w:r>
              <w:rPr>
                <w:rFonts w:ascii="Times New Roman" w:hAnsi="Times New Roman"/>
                <w:bCs/>
                <w:sz w:val="28"/>
                <w:szCs w:val="28"/>
              </w:rPr>
              <w:t>среднего</w:t>
            </w:r>
            <w:r w:rsidRPr="007D623C">
              <w:rPr>
                <w:rFonts w:ascii="Times New Roman" w:hAnsi="Times New Roman"/>
                <w:bCs/>
                <w:sz w:val="28"/>
                <w:szCs w:val="28"/>
              </w:rPr>
              <w:t xml:space="preserve"> дошкольного  возраста (из опыта работы) </w:t>
            </w:r>
          </w:p>
          <w:p w:rsidR="00C36F35" w:rsidRPr="007D623C" w:rsidRDefault="00C36F35" w:rsidP="00C36F35">
            <w:pPr>
              <w:pStyle w:val="a6"/>
              <w:numPr>
                <w:ilvl w:val="0"/>
                <w:numId w:val="7"/>
              </w:numPr>
              <w:tabs>
                <w:tab w:val="left" w:pos="720"/>
              </w:tabs>
              <w:rPr>
                <w:rFonts w:ascii="Times New Roman" w:hAnsi="Times New Roman"/>
                <w:bCs/>
                <w:sz w:val="28"/>
                <w:szCs w:val="28"/>
              </w:rPr>
            </w:pPr>
            <w:r w:rsidRPr="007D623C">
              <w:rPr>
                <w:rFonts w:ascii="Times New Roman" w:hAnsi="Times New Roman"/>
                <w:bCs/>
                <w:sz w:val="28"/>
                <w:szCs w:val="28"/>
              </w:rPr>
              <w:t>Выставка</w:t>
            </w:r>
            <w:r>
              <w:rPr>
                <w:rFonts w:ascii="Times New Roman" w:hAnsi="Times New Roman"/>
                <w:bCs/>
                <w:sz w:val="28"/>
                <w:szCs w:val="28"/>
              </w:rPr>
              <w:t xml:space="preserve"> детских работ кружка «Умелые руки»</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3283" w:type="dxa"/>
          </w:tcPr>
          <w:p w:rsidR="00C36F35" w:rsidRPr="000B3318" w:rsidRDefault="00C36F35" w:rsidP="00C36F35">
            <w:pPr>
              <w:pStyle w:val="a6"/>
              <w:snapToGrid w:val="0"/>
              <w:rPr>
                <w:rFonts w:ascii="Times New Roman" w:hAnsi="Times New Roman"/>
                <w:bCs/>
                <w:sz w:val="28"/>
                <w:szCs w:val="28"/>
              </w:rPr>
            </w:pPr>
            <w:r w:rsidRPr="000B3318">
              <w:rPr>
                <w:rFonts w:ascii="Times New Roman" w:hAnsi="Times New Roman"/>
                <w:bCs/>
                <w:sz w:val="28"/>
                <w:szCs w:val="28"/>
              </w:rPr>
              <w:t>Создание условий</w:t>
            </w:r>
          </w:p>
        </w:tc>
        <w:tc>
          <w:tcPr>
            <w:tcW w:w="5694" w:type="dxa"/>
          </w:tcPr>
          <w:p w:rsidR="00C36F35" w:rsidRPr="00D2161D" w:rsidRDefault="00C36F35" w:rsidP="00C36F35">
            <w:pPr>
              <w:pStyle w:val="a6"/>
              <w:numPr>
                <w:ilvl w:val="0"/>
                <w:numId w:val="8"/>
              </w:numPr>
              <w:tabs>
                <w:tab w:val="left" w:pos="720"/>
              </w:tabs>
              <w:snapToGrid w:val="0"/>
              <w:rPr>
                <w:rFonts w:ascii="Times New Roman" w:hAnsi="Times New Roman"/>
                <w:bCs/>
                <w:sz w:val="28"/>
                <w:szCs w:val="28"/>
              </w:rPr>
            </w:pPr>
            <w:r w:rsidRPr="00D2161D">
              <w:rPr>
                <w:rFonts w:ascii="Times New Roman" w:hAnsi="Times New Roman"/>
                <w:bCs/>
                <w:sz w:val="28"/>
                <w:szCs w:val="28"/>
              </w:rPr>
              <w:t>Приобретение дидактических игр и пособий, методической литературы по данной проблеме</w:t>
            </w:r>
          </w:p>
          <w:p w:rsidR="00C36F35" w:rsidRPr="00D2161D" w:rsidRDefault="00C36F35" w:rsidP="00C36F35">
            <w:pPr>
              <w:pStyle w:val="a4"/>
              <w:numPr>
                <w:ilvl w:val="0"/>
                <w:numId w:val="11"/>
              </w:numPr>
              <w:rPr>
                <w:rFonts w:ascii="Times New Roman" w:hAnsi="Times New Roman" w:cs="Times New Roman"/>
                <w:sz w:val="28"/>
                <w:szCs w:val="28"/>
              </w:rPr>
            </w:pPr>
            <w:r>
              <w:rPr>
                <w:rFonts w:ascii="Times New Roman" w:hAnsi="Times New Roman"/>
                <w:bCs/>
                <w:sz w:val="28"/>
                <w:szCs w:val="28"/>
              </w:rPr>
              <w:t xml:space="preserve">Создание уголка «Мастерская» </w:t>
            </w:r>
            <w:r>
              <w:rPr>
                <w:rFonts w:ascii="Times New Roman" w:hAnsi="Times New Roman" w:cs="Times New Roman"/>
                <w:sz w:val="28"/>
                <w:szCs w:val="28"/>
              </w:rPr>
              <w:t>с подбором разнообразного материала, инструментов, образцов, фотографий и т.п.</w:t>
            </w:r>
          </w:p>
          <w:p w:rsidR="00C36F35" w:rsidRPr="00D2161D" w:rsidRDefault="00C36F35" w:rsidP="00C36F35">
            <w:pPr>
              <w:pStyle w:val="a6"/>
              <w:numPr>
                <w:ilvl w:val="0"/>
                <w:numId w:val="8"/>
              </w:numPr>
              <w:tabs>
                <w:tab w:val="left" w:pos="720"/>
              </w:tabs>
              <w:rPr>
                <w:rFonts w:ascii="Times New Roman" w:hAnsi="Times New Roman"/>
                <w:bCs/>
                <w:sz w:val="28"/>
                <w:szCs w:val="28"/>
              </w:rPr>
            </w:pPr>
            <w:r w:rsidRPr="00D2161D">
              <w:rPr>
                <w:rFonts w:ascii="Times New Roman" w:hAnsi="Times New Roman"/>
                <w:bCs/>
                <w:sz w:val="28"/>
                <w:szCs w:val="28"/>
              </w:rPr>
              <w:t>Иллюстративный материал</w:t>
            </w:r>
          </w:p>
          <w:p w:rsidR="00C36F35" w:rsidRPr="00D2161D" w:rsidRDefault="00C36F35" w:rsidP="00C36F35">
            <w:pPr>
              <w:pStyle w:val="a4"/>
              <w:numPr>
                <w:ilvl w:val="0"/>
                <w:numId w:val="8"/>
              </w:numPr>
              <w:rPr>
                <w:rFonts w:ascii="Times New Roman" w:hAnsi="Times New Roman" w:cs="Times New Roman"/>
                <w:sz w:val="28"/>
                <w:szCs w:val="28"/>
              </w:rPr>
            </w:pPr>
            <w:r w:rsidRPr="00D2161D">
              <w:rPr>
                <w:rFonts w:ascii="Times New Roman" w:hAnsi="Times New Roman"/>
                <w:bCs/>
                <w:sz w:val="28"/>
                <w:szCs w:val="28"/>
              </w:rPr>
              <w:t>Смотры-конкурсы</w:t>
            </w:r>
            <w:r>
              <w:rPr>
                <w:rFonts w:ascii="Times New Roman" w:hAnsi="Times New Roman" w:cs="Times New Roman"/>
                <w:sz w:val="28"/>
                <w:szCs w:val="28"/>
              </w:rPr>
              <w:t xml:space="preserve"> (</w:t>
            </w:r>
            <w:r w:rsidRPr="00D2161D">
              <w:rPr>
                <w:rFonts w:ascii="Times New Roman" w:hAnsi="Times New Roman" w:cs="Times New Roman"/>
                <w:sz w:val="28"/>
                <w:szCs w:val="28"/>
              </w:rPr>
              <w:t>уголков природы, мини-огородов, центров самостоятельной деятельности, уголков ручного труда)</w:t>
            </w: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3283"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bCs/>
                <w:sz w:val="28"/>
                <w:szCs w:val="28"/>
              </w:rPr>
              <w:t xml:space="preserve">Формы работы </w:t>
            </w:r>
            <w:proofErr w:type="gramStart"/>
            <w:r w:rsidRPr="000B3318">
              <w:rPr>
                <w:rFonts w:ascii="Times New Roman" w:hAnsi="Times New Roman"/>
                <w:bCs/>
                <w:sz w:val="28"/>
                <w:szCs w:val="28"/>
              </w:rPr>
              <w:t>с</w:t>
            </w:r>
            <w:proofErr w:type="gramEnd"/>
          </w:p>
          <w:p w:rsidR="00C36F35" w:rsidRPr="000B3318" w:rsidRDefault="00C36F35" w:rsidP="00C36F35">
            <w:pPr>
              <w:pStyle w:val="a6"/>
              <w:jc w:val="both"/>
              <w:rPr>
                <w:rFonts w:ascii="Times New Roman" w:hAnsi="Times New Roman"/>
                <w:bCs/>
                <w:sz w:val="28"/>
                <w:szCs w:val="28"/>
              </w:rPr>
            </w:pPr>
            <w:r w:rsidRPr="000B3318">
              <w:rPr>
                <w:rFonts w:ascii="Times New Roman" w:hAnsi="Times New Roman"/>
                <w:bCs/>
                <w:sz w:val="28"/>
                <w:szCs w:val="28"/>
              </w:rPr>
              <w:t>родителями</w:t>
            </w:r>
          </w:p>
        </w:tc>
        <w:tc>
          <w:tcPr>
            <w:tcW w:w="5694" w:type="dxa"/>
          </w:tcPr>
          <w:p w:rsidR="00C36F35" w:rsidRPr="000B3318" w:rsidRDefault="00C36F35" w:rsidP="00C36F35">
            <w:pPr>
              <w:pStyle w:val="a6"/>
              <w:numPr>
                <w:ilvl w:val="0"/>
                <w:numId w:val="9"/>
              </w:numPr>
              <w:tabs>
                <w:tab w:val="left" w:pos="720"/>
              </w:tabs>
              <w:jc w:val="both"/>
              <w:rPr>
                <w:rFonts w:ascii="Times New Roman" w:hAnsi="Times New Roman"/>
                <w:bCs/>
                <w:sz w:val="28"/>
                <w:szCs w:val="28"/>
              </w:rPr>
            </w:pPr>
            <w:r w:rsidRPr="000B3318">
              <w:rPr>
                <w:rFonts w:ascii="Times New Roman" w:hAnsi="Times New Roman"/>
                <w:bCs/>
                <w:sz w:val="28"/>
                <w:szCs w:val="28"/>
              </w:rPr>
              <w:t>Анкетирование родителей</w:t>
            </w:r>
          </w:p>
          <w:p w:rsidR="00C36F35" w:rsidRPr="000B3318" w:rsidRDefault="00C36F35" w:rsidP="00C36F35">
            <w:pPr>
              <w:pStyle w:val="a6"/>
              <w:numPr>
                <w:ilvl w:val="0"/>
                <w:numId w:val="9"/>
              </w:numPr>
              <w:tabs>
                <w:tab w:val="left" w:pos="720"/>
              </w:tabs>
              <w:rPr>
                <w:rFonts w:ascii="Times New Roman" w:hAnsi="Times New Roman"/>
                <w:bCs/>
                <w:sz w:val="28"/>
                <w:szCs w:val="28"/>
              </w:rPr>
            </w:pPr>
            <w:r w:rsidRPr="000B3318">
              <w:rPr>
                <w:rFonts w:ascii="Times New Roman" w:hAnsi="Times New Roman"/>
                <w:bCs/>
                <w:sz w:val="28"/>
                <w:szCs w:val="28"/>
              </w:rPr>
              <w:t>Индивидуальные консультации родителей по данной проблеме</w:t>
            </w:r>
          </w:p>
          <w:p w:rsidR="00C36F35" w:rsidRPr="000B3318" w:rsidRDefault="00C36F35" w:rsidP="00C36F35">
            <w:pPr>
              <w:pStyle w:val="a6"/>
              <w:numPr>
                <w:ilvl w:val="0"/>
                <w:numId w:val="9"/>
              </w:numPr>
              <w:tabs>
                <w:tab w:val="left" w:pos="720"/>
              </w:tabs>
              <w:rPr>
                <w:rFonts w:ascii="Times New Roman" w:hAnsi="Times New Roman"/>
                <w:bCs/>
                <w:sz w:val="28"/>
                <w:szCs w:val="28"/>
              </w:rPr>
            </w:pPr>
            <w:r w:rsidRPr="000B3318">
              <w:rPr>
                <w:rFonts w:ascii="Times New Roman" w:hAnsi="Times New Roman"/>
                <w:bCs/>
                <w:sz w:val="28"/>
                <w:szCs w:val="28"/>
              </w:rPr>
              <w:t>Участие родителей в создании предметно-развивающей среды в ДОУ</w:t>
            </w:r>
          </w:p>
          <w:p w:rsidR="00C36F35" w:rsidRDefault="00C36F35" w:rsidP="00C36F35">
            <w:pPr>
              <w:pStyle w:val="a6"/>
              <w:numPr>
                <w:ilvl w:val="0"/>
                <w:numId w:val="9"/>
              </w:numPr>
              <w:tabs>
                <w:tab w:val="left" w:pos="720"/>
              </w:tabs>
              <w:rPr>
                <w:rFonts w:ascii="Times New Roman" w:hAnsi="Times New Roman"/>
                <w:bCs/>
                <w:sz w:val="28"/>
                <w:szCs w:val="28"/>
              </w:rPr>
            </w:pPr>
            <w:r w:rsidRPr="000B3318">
              <w:rPr>
                <w:rFonts w:ascii="Times New Roman" w:hAnsi="Times New Roman"/>
                <w:bCs/>
                <w:sz w:val="28"/>
                <w:szCs w:val="28"/>
              </w:rPr>
              <w:t>Организация выставок работ родителей в группах</w:t>
            </w:r>
          </w:p>
          <w:p w:rsidR="00C36F35" w:rsidRPr="007D623C" w:rsidRDefault="00C36F35" w:rsidP="00C36F35">
            <w:pPr>
              <w:pStyle w:val="a4"/>
              <w:numPr>
                <w:ilvl w:val="0"/>
                <w:numId w:val="9"/>
              </w:numPr>
              <w:spacing w:line="360" w:lineRule="auto"/>
              <w:rPr>
                <w:rFonts w:ascii="Times New Roman" w:hAnsi="Times New Roman" w:cs="Times New Roman"/>
                <w:sz w:val="28"/>
                <w:szCs w:val="28"/>
              </w:rPr>
            </w:pPr>
            <w:r w:rsidRPr="00EB41A3">
              <w:rPr>
                <w:rFonts w:ascii="Times New Roman" w:hAnsi="Times New Roman" w:cs="Times New Roman"/>
                <w:sz w:val="28"/>
                <w:szCs w:val="28"/>
              </w:rPr>
              <w:t xml:space="preserve">Проектная деятельность </w:t>
            </w:r>
          </w:p>
        </w:tc>
      </w:tr>
    </w:tbl>
    <w:p w:rsidR="00C36F35" w:rsidRDefault="00C36F35" w:rsidP="00C36F35">
      <w:pPr>
        <w:ind w:left="360"/>
        <w:rPr>
          <w:rFonts w:ascii="Times New Roman" w:hAnsi="Times New Roman" w:cs="Times New Roman"/>
          <w:sz w:val="28"/>
          <w:szCs w:val="28"/>
        </w:rPr>
      </w:pPr>
    </w:p>
    <w:p w:rsidR="00C36F35" w:rsidRPr="003A650E" w:rsidRDefault="00C36F35" w:rsidP="00C36F35">
      <w:pPr>
        <w:ind w:left="360"/>
        <w:rPr>
          <w:rFonts w:ascii="Times New Roman" w:hAnsi="Times New Roman" w:cs="Times New Roman"/>
          <w:sz w:val="28"/>
          <w:szCs w:val="28"/>
        </w:rPr>
      </w:pPr>
      <w:r w:rsidRPr="003A650E">
        <w:rPr>
          <w:rFonts w:ascii="Times New Roman" w:hAnsi="Times New Roman" w:cs="Times New Roman"/>
          <w:sz w:val="28"/>
          <w:szCs w:val="28"/>
        </w:rPr>
        <w:t>Методические рекомендации</w:t>
      </w:r>
    </w:p>
    <w:p w:rsidR="00C36F35" w:rsidRPr="003A650E" w:rsidRDefault="00C36F35" w:rsidP="00C36F35">
      <w:pPr>
        <w:ind w:left="360"/>
        <w:rPr>
          <w:rFonts w:ascii="Times New Roman" w:hAnsi="Times New Roman" w:cs="Times New Roman"/>
          <w:sz w:val="28"/>
          <w:szCs w:val="28"/>
        </w:rPr>
      </w:pPr>
      <w:r w:rsidRPr="003A650E">
        <w:rPr>
          <w:rFonts w:ascii="Times New Roman" w:hAnsi="Times New Roman" w:cs="Times New Roman"/>
          <w:sz w:val="28"/>
          <w:szCs w:val="28"/>
        </w:rPr>
        <w:lastRenderedPageBreak/>
        <w:t>• Педагогу следует обратить внимание на то, что основные навыки ручного труда активно формируются в старшей группе. В подготовительной группе формируется умение использовать приобретенные навыки самостоятельно, применяя полученный в старшей группе опыт ручного труда для изготовления по собственной инициативе игрушек для сюжетно-ролевых игр и сувениров.</w:t>
      </w:r>
    </w:p>
    <w:p w:rsidR="00C36F35" w:rsidRPr="003A650E" w:rsidRDefault="00C36F35" w:rsidP="00C36F35">
      <w:pPr>
        <w:ind w:left="360"/>
        <w:rPr>
          <w:rFonts w:ascii="Times New Roman" w:hAnsi="Times New Roman" w:cs="Times New Roman"/>
          <w:sz w:val="28"/>
          <w:szCs w:val="28"/>
        </w:rPr>
      </w:pPr>
      <w:r w:rsidRPr="003A650E">
        <w:rPr>
          <w:rFonts w:ascii="Times New Roman" w:hAnsi="Times New Roman" w:cs="Times New Roman"/>
          <w:sz w:val="28"/>
          <w:szCs w:val="28"/>
        </w:rPr>
        <w:t>•  В подготовительной группе обучают детей навыкам работы с иглой, первоначальным, элементарным приемам шитья.</w:t>
      </w:r>
    </w:p>
    <w:p w:rsidR="00C36F35" w:rsidRPr="003A650E" w:rsidRDefault="00C36F35" w:rsidP="00C36F35">
      <w:pPr>
        <w:ind w:left="360"/>
        <w:rPr>
          <w:rFonts w:ascii="Times New Roman" w:hAnsi="Times New Roman" w:cs="Times New Roman"/>
          <w:sz w:val="28"/>
          <w:szCs w:val="28"/>
        </w:rPr>
      </w:pPr>
      <w:r w:rsidRPr="003A650E">
        <w:rPr>
          <w:rFonts w:ascii="Times New Roman" w:hAnsi="Times New Roman" w:cs="Times New Roman"/>
          <w:sz w:val="28"/>
          <w:szCs w:val="28"/>
        </w:rPr>
        <w:t>•  Все умения и навыки ручного труда основаны на приобретении детьми опыта познания конструктивных свойств различных материалов (бумаги, картона, проволоки, бросового и природного материалов) и их использования для изготовления поделок, игрушек, сувениров.</w:t>
      </w:r>
    </w:p>
    <w:p w:rsidR="00C36F35" w:rsidRPr="003A650E" w:rsidRDefault="00C36F35" w:rsidP="00C36F35">
      <w:pPr>
        <w:ind w:left="360"/>
        <w:rPr>
          <w:rFonts w:ascii="Times New Roman" w:hAnsi="Times New Roman" w:cs="Times New Roman"/>
          <w:sz w:val="28"/>
          <w:szCs w:val="28"/>
        </w:rPr>
      </w:pPr>
      <w:r w:rsidRPr="003A650E">
        <w:rPr>
          <w:rFonts w:ascii="Times New Roman" w:hAnsi="Times New Roman" w:cs="Times New Roman"/>
          <w:sz w:val="28"/>
          <w:szCs w:val="28"/>
        </w:rPr>
        <w:t xml:space="preserve">•  Основные приемы работы с бумагой: сгибание, складывание, разрезание, вырезывание, склеивание, </w:t>
      </w:r>
      <w:proofErr w:type="spellStart"/>
      <w:r w:rsidRPr="003A650E">
        <w:rPr>
          <w:rFonts w:ascii="Times New Roman" w:hAnsi="Times New Roman" w:cs="Times New Roman"/>
          <w:sz w:val="28"/>
          <w:szCs w:val="28"/>
        </w:rPr>
        <w:t>сминание</w:t>
      </w:r>
      <w:proofErr w:type="spellEnd"/>
      <w:r w:rsidRPr="003A650E">
        <w:rPr>
          <w:rFonts w:ascii="Times New Roman" w:hAnsi="Times New Roman" w:cs="Times New Roman"/>
          <w:sz w:val="28"/>
          <w:szCs w:val="28"/>
        </w:rPr>
        <w:t>.</w:t>
      </w:r>
    </w:p>
    <w:p w:rsidR="00C36F35" w:rsidRPr="00EB41A3" w:rsidRDefault="00C36F35" w:rsidP="00C36F35">
      <w:pPr>
        <w:ind w:left="360"/>
        <w:rPr>
          <w:rFonts w:ascii="Times New Roman" w:hAnsi="Times New Roman" w:cs="Times New Roman"/>
          <w:sz w:val="28"/>
          <w:szCs w:val="28"/>
        </w:rPr>
      </w:pPr>
      <w:r w:rsidRPr="003A650E">
        <w:rPr>
          <w:rFonts w:ascii="Times New Roman" w:hAnsi="Times New Roman" w:cs="Times New Roman"/>
          <w:sz w:val="28"/>
          <w:szCs w:val="28"/>
        </w:rPr>
        <w:t>•  Все навыки и умения у детей формируются в процессе изготовления поделок, и чем разнообразнее их тематика, используемый для этого материал, тем больший уровень навыков и умений ручного труда</w:t>
      </w:r>
      <w:r>
        <w:rPr>
          <w:rFonts w:ascii="Times New Roman" w:hAnsi="Times New Roman" w:cs="Times New Roman"/>
          <w:sz w:val="28"/>
          <w:szCs w:val="28"/>
        </w:rPr>
        <w:t xml:space="preserve"> будет сформирован у детей. </w:t>
      </w:r>
    </w:p>
    <w:p w:rsidR="00C36F35" w:rsidRPr="00C36F35" w:rsidRDefault="00C36F35" w:rsidP="00C36F35">
      <w:pPr>
        <w:rPr>
          <w:rFonts w:ascii="Times New Roman" w:hAnsi="Times New Roman"/>
          <w:b/>
          <w:bCs/>
          <w:sz w:val="28"/>
          <w:szCs w:val="28"/>
        </w:rPr>
      </w:pPr>
      <w:r w:rsidRPr="00C36F35">
        <w:rPr>
          <w:rFonts w:ascii="Times New Roman" w:hAnsi="Times New Roman"/>
          <w:b/>
          <w:bCs/>
          <w:sz w:val="28"/>
          <w:szCs w:val="28"/>
        </w:rPr>
        <w:t>Формы работы с воспитанниками по теме  "Развитие трудолюбия у дошкольников через ручной труд"</w:t>
      </w:r>
    </w:p>
    <w:p w:rsidR="00C36F35" w:rsidRPr="00C36F35" w:rsidRDefault="00C36F35" w:rsidP="00C36F35">
      <w:pPr>
        <w:rPr>
          <w:rFonts w:ascii="Times New Roman" w:hAnsi="Times New Roman"/>
          <w:bCs/>
          <w:sz w:val="28"/>
          <w:szCs w:val="28"/>
        </w:rPr>
      </w:pPr>
      <w:r w:rsidRPr="00C36F35">
        <w:rPr>
          <w:rFonts w:ascii="Times New Roman" w:hAnsi="Times New Roman"/>
          <w:bCs/>
          <w:sz w:val="28"/>
          <w:szCs w:val="28"/>
          <w:u w:val="single"/>
        </w:rPr>
        <w:t>Задачи</w:t>
      </w:r>
      <w:r w:rsidRPr="00C36F35">
        <w:rPr>
          <w:rFonts w:ascii="Times New Roman" w:hAnsi="Times New Roman"/>
          <w:bCs/>
          <w:sz w:val="28"/>
          <w:szCs w:val="28"/>
        </w:rPr>
        <w:t xml:space="preserve">: </w:t>
      </w:r>
    </w:p>
    <w:p w:rsidR="00C36F35" w:rsidRPr="00C36F35" w:rsidRDefault="00C36F35" w:rsidP="00C36F35">
      <w:pPr>
        <w:pStyle w:val="a4"/>
        <w:numPr>
          <w:ilvl w:val="0"/>
          <w:numId w:val="13"/>
        </w:numPr>
        <w:spacing w:after="0" w:line="360" w:lineRule="auto"/>
        <w:rPr>
          <w:rFonts w:ascii="Times New Roman" w:hAnsi="Times New Roman" w:cs="Times New Roman"/>
          <w:sz w:val="28"/>
          <w:szCs w:val="28"/>
        </w:rPr>
      </w:pPr>
      <w:r w:rsidRPr="00C36F35">
        <w:rPr>
          <w:rFonts w:ascii="Times New Roman" w:hAnsi="Times New Roman" w:cs="Times New Roman"/>
          <w:sz w:val="28"/>
          <w:szCs w:val="28"/>
        </w:rPr>
        <w:t xml:space="preserve">Обучение детей различным приемам преобразования бумаги, ткани, природного и бросового материалов. </w:t>
      </w:r>
    </w:p>
    <w:p w:rsidR="00C36F35" w:rsidRPr="00C36F35" w:rsidRDefault="00C36F35" w:rsidP="00C36F35">
      <w:pPr>
        <w:pStyle w:val="a4"/>
        <w:numPr>
          <w:ilvl w:val="0"/>
          <w:numId w:val="13"/>
        </w:numPr>
        <w:spacing w:after="0" w:line="360" w:lineRule="auto"/>
        <w:rPr>
          <w:rFonts w:ascii="Times New Roman" w:hAnsi="Times New Roman" w:cs="Times New Roman"/>
          <w:sz w:val="28"/>
          <w:szCs w:val="28"/>
        </w:rPr>
      </w:pPr>
      <w:r w:rsidRPr="00C36F35">
        <w:rPr>
          <w:rFonts w:ascii="Times New Roman" w:hAnsi="Times New Roman" w:cs="Times New Roman"/>
          <w:sz w:val="28"/>
          <w:szCs w:val="28"/>
        </w:rPr>
        <w:t xml:space="preserve">Развитие воображения, умения видеть необычное в обычных предметах, развитие художественно-творческих способностей и творчества детей. </w:t>
      </w:r>
    </w:p>
    <w:p w:rsidR="00C36F35" w:rsidRPr="00C36F35" w:rsidRDefault="00C36F35" w:rsidP="00C36F35">
      <w:pPr>
        <w:pStyle w:val="a4"/>
        <w:numPr>
          <w:ilvl w:val="0"/>
          <w:numId w:val="13"/>
        </w:numPr>
        <w:spacing w:after="0" w:line="360" w:lineRule="auto"/>
        <w:rPr>
          <w:rFonts w:ascii="Times New Roman" w:hAnsi="Times New Roman" w:cs="Times New Roman"/>
          <w:sz w:val="28"/>
          <w:szCs w:val="28"/>
        </w:rPr>
      </w:pPr>
      <w:r w:rsidRPr="00C36F35">
        <w:rPr>
          <w:rFonts w:ascii="Times New Roman" w:hAnsi="Times New Roman" w:cs="Times New Roman"/>
          <w:sz w:val="28"/>
          <w:szCs w:val="28"/>
        </w:rPr>
        <w:t xml:space="preserve">Использование детских поделок для оформления интерьера дошкольного учреждения. </w:t>
      </w:r>
    </w:p>
    <w:p w:rsidR="00C36F35" w:rsidRPr="00C36F35" w:rsidRDefault="00C36F35" w:rsidP="00C36F35">
      <w:pPr>
        <w:pStyle w:val="a4"/>
        <w:numPr>
          <w:ilvl w:val="0"/>
          <w:numId w:val="13"/>
        </w:numPr>
        <w:spacing w:after="0" w:line="360" w:lineRule="auto"/>
        <w:rPr>
          <w:rFonts w:ascii="Times New Roman" w:hAnsi="Times New Roman" w:cs="Times New Roman"/>
          <w:sz w:val="28"/>
          <w:szCs w:val="28"/>
        </w:rPr>
      </w:pPr>
      <w:r w:rsidRPr="00C36F35">
        <w:rPr>
          <w:rFonts w:ascii="Times New Roman" w:hAnsi="Times New Roman" w:cs="Times New Roman"/>
          <w:sz w:val="28"/>
          <w:szCs w:val="28"/>
        </w:rPr>
        <w:t xml:space="preserve">Изготовление поделок вместе с родителями. </w:t>
      </w:r>
    </w:p>
    <w:p w:rsidR="00C36F35" w:rsidRPr="00C36F35" w:rsidRDefault="00C36F35" w:rsidP="00C36F35">
      <w:pPr>
        <w:pStyle w:val="a4"/>
        <w:numPr>
          <w:ilvl w:val="0"/>
          <w:numId w:val="13"/>
        </w:numPr>
        <w:spacing w:after="0" w:line="360" w:lineRule="auto"/>
        <w:rPr>
          <w:rFonts w:ascii="Times New Roman" w:hAnsi="Times New Roman" w:cs="Times New Roman"/>
          <w:sz w:val="28"/>
          <w:szCs w:val="28"/>
        </w:rPr>
      </w:pPr>
      <w:r w:rsidRPr="00C36F35">
        <w:rPr>
          <w:rFonts w:ascii="Times New Roman" w:hAnsi="Times New Roman" w:cs="Times New Roman"/>
          <w:sz w:val="28"/>
          <w:szCs w:val="28"/>
        </w:rPr>
        <w:t xml:space="preserve">Воспитание трудолюбия, аккуратности, желание доводить начатое дело до конца. </w:t>
      </w:r>
    </w:p>
    <w:p w:rsidR="00C36F35" w:rsidRPr="00C36F35" w:rsidRDefault="00C36F35" w:rsidP="00C36F35">
      <w:pPr>
        <w:rPr>
          <w:rFonts w:ascii="Times New Roman" w:hAnsi="Times New Roman"/>
          <w:bCs/>
          <w:sz w:val="28"/>
          <w:szCs w:val="28"/>
          <w:u w:val="single"/>
        </w:rPr>
      </w:pPr>
      <w:r w:rsidRPr="00C36F35">
        <w:rPr>
          <w:rFonts w:ascii="Times New Roman" w:hAnsi="Times New Roman"/>
          <w:bCs/>
          <w:sz w:val="28"/>
          <w:szCs w:val="28"/>
        </w:rPr>
        <w:t xml:space="preserve"> </w:t>
      </w:r>
      <w:r w:rsidRPr="00C36F35">
        <w:rPr>
          <w:rFonts w:ascii="Times New Roman" w:hAnsi="Times New Roman"/>
          <w:bCs/>
          <w:sz w:val="28"/>
          <w:szCs w:val="28"/>
          <w:u w:val="single"/>
        </w:rPr>
        <w:t>Ожидаемые результаты:</w:t>
      </w:r>
    </w:p>
    <w:p w:rsidR="00C36F35" w:rsidRPr="00C36F35" w:rsidRDefault="00C36F35" w:rsidP="00C36F35">
      <w:pPr>
        <w:pStyle w:val="a4"/>
        <w:numPr>
          <w:ilvl w:val="0"/>
          <w:numId w:val="12"/>
        </w:numPr>
        <w:spacing w:after="0" w:line="360" w:lineRule="auto"/>
        <w:rPr>
          <w:rFonts w:ascii="Times New Roman" w:hAnsi="Times New Roman"/>
          <w:bCs/>
          <w:sz w:val="28"/>
          <w:szCs w:val="28"/>
        </w:rPr>
      </w:pPr>
      <w:r w:rsidRPr="00C36F35">
        <w:rPr>
          <w:rFonts w:ascii="Times New Roman" w:hAnsi="Times New Roman"/>
          <w:bCs/>
          <w:sz w:val="28"/>
          <w:szCs w:val="28"/>
        </w:rPr>
        <w:lastRenderedPageBreak/>
        <w:t>ребенок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C36F35" w:rsidRPr="00C36F35" w:rsidRDefault="00C36F35" w:rsidP="00C36F35">
      <w:pPr>
        <w:pStyle w:val="a4"/>
        <w:numPr>
          <w:ilvl w:val="0"/>
          <w:numId w:val="12"/>
        </w:numPr>
        <w:spacing w:after="0" w:line="360" w:lineRule="auto"/>
        <w:rPr>
          <w:rFonts w:ascii="Times New Roman" w:hAnsi="Times New Roman"/>
          <w:bCs/>
          <w:sz w:val="28"/>
          <w:szCs w:val="28"/>
        </w:rPr>
      </w:pPr>
      <w:r w:rsidRPr="00C36F35">
        <w:rPr>
          <w:rFonts w:ascii="Times New Roman" w:hAnsi="Times New Roman"/>
          <w:bCs/>
          <w:sz w:val="28"/>
          <w:szCs w:val="28"/>
        </w:rPr>
        <w:t>осуществляет творческий подход к каждой работе;</w:t>
      </w:r>
    </w:p>
    <w:p w:rsidR="00C36F35" w:rsidRPr="00C36F35" w:rsidRDefault="00C36F35" w:rsidP="00C36F35">
      <w:pPr>
        <w:pStyle w:val="a4"/>
        <w:numPr>
          <w:ilvl w:val="0"/>
          <w:numId w:val="12"/>
        </w:numPr>
        <w:spacing w:after="0" w:line="360" w:lineRule="auto"/>
        <w:rPr>
          <w:rFonts w:ascii="Times New Roman" w:hAnsi="Times New Roman"/>
          <w:bCs/>
          <w:sz w:val="28"/>
          <w:szCs w:val="28"/>
        </w:rPr>
      </w:pPr>
      <w:r w:rsidRPr="00C36F35">
        <w:rPr>
          <w:rFonts w:ascii="Times New Roman" w:hAnsi="Times New Roman"/>
          <w:bCs/>
          <w:sz w:val="28"/>
          <w:szCs w:val="28"/>
        </w:rPr>
        <w:t>владеет приёмами работы различными инструментами, знает правила техники безопасности при обращении с ними;</w:t>
      </w:r>
    </w:p>
    <w:p w:rsidR="00C36F35" w:rsidRPr="00C36F35" w:rsidRDefault="00C36F35" w:rsidP="00C36F35">
      <w:pPr>
        <w:pStyle w:val="a4"/>
        <w:numPr>
          <w:ilvl w:val="0"/>
          <w:numId w:val="12"/>
        </w:numPr>
        <w:spacing w:after="0" w:line="360" w:lineRule="auto"/>
        <w:rPr>
          <w:rFonts w:ascii="Times New Roman" w:hAnsi="Times New Roman"/>
          <w:bCs/>
          <w:sz w:val="28"/>
          <w:szCs w:val="28"/>
        </w:rPr>
      </w:pPr>
      <w:r w:rsidRPr="00C36F35">
        <w:rPr>
          <w:rFonts w:ascii="Times New Roman" w:hAnsi="Times New Roman"/>
          <w:bCs/>
          <w:sz w:val="28"/>
          <w:szCs w:val="28"/>
        </w:rPr>
        <w:t>проявляет высокий интерес к изготовлению поделок из различных материалов.</w:t>
      </w:r>
    </w:p>
    <w:tbl>
      <w:tblPr>
        <w:tblStyle w:val="a3"/>
        <w:tblW w:w="0" w:type="auto"/>
        <w:tblLook w:val="04A0"/>
      </w:tblPr>
      <w:tblGrid>
        <w:gridCol w:w="594"/>
        <w:gridCol w:w="3438"/>
        <w:gridCol w:w="5539"/>
      </w:tblGrid>
      <w:tr w:rsidR="00C36F35" w:rsidTr="00C36F35">
        <w:tc>
          <w:tcPr>
            <w:tcW w:w="594" w:type="dxa"/>
          </w:tcPr>
          <w:p w:rsidR="00C36F35" w:rsidRPr="009C23E0" w:rsidRDefault="00C36F35" w:rsidP="00C36F35">
            <w:pPr>
              <w:rPr>
                <w:rFonts w:ascii="Times New Roman" w:hAnsi="Times New Roman" w:cs="Times New Roman"/>
                <w:sz w:val="28"/>
                <w:szCs w:val="28"/>
              </w:rPr>
            </w:pPr>
            <w:r w:rsidRPr="009C23E0">
              <w:rPr>
                <w:rFonts w:ascii="Times New Roman" w:hAnsi="Times New Roman" w:cs="Times New Roman"/>
                <w:sz w:val="28"/>
                <w:szCs w:val="28"/>
              </w:rPr>
              <w:t xml:space="preserve">№ </w:t>
            </w:r>
            <w:proofErr w:type="spellStart"/>
            <w:proofErr w:type="gramStart"/>
            <w:r w:rsidRPr="009C23E0">
              <w:rPr>
                <w:rFonts w:ascii="Times New Roman" w:hAnsi="Times New Roman" w:cs="Times New Roman"/>
                <w:sz w:val="28"/>
                <w:szCs w:val="28"/>
              </w:rPr>
              <w:t>п</w:t>
            </w:r>
            <w:proofErr w:type="spellEnd"/>
            <w:proofErr w:type="gramEnd"/>
            <w:r w:rsidRPr="009C23E0">
              <w:rPr>
                <w:rFonts w:ascii="Times New Roman" w:hAnsi="Times New Roman" w:cs="Times New Roman"/>
                <w:sz w:val="28"/>
                <w:szCs w:val="28"/>
              </w:rPr>
              <w:t>/</w:t>
            </w:r>
            <w:proofErr w:type="spellStart"/>
            <w:r w:rsidRPr="009C23E0">
              <w:rPr>
                <w:rFonts w:ascii="Times New Roman" w:hAnsi="Times New Roman" w:cs="Times New Roman"/>
                <w:sz w:val="28"/>
                <w:szCs w:val="28"/>
              </w:rPr>
              <w:t>п</w:t>
            </w:r>
            <w:proofErr w:type="spellEnd"/>
          </w:p>
        </w:tc>
        <w:tc>
          <w:tcPr>
            <w:tcW w:w="4802" w:type="dxa"/>
          </w:tcPr>
          <w:p w:rsidR="00C36F35" w:rsidRPr="000B3318" w:rsidRDefault="00C36F35" w:rsidP="00C36F35">
            <w:pPr>
              <w:pStyle w:val="a6"/>
              <w:snapToGrid w:val="0"/>
              <w:rPr>
                <w:rFonts w:ascii="Times New Roman" w:hAnsi="Times New Roman"/>
                <w:bCs/>
                <w:sz w:val="28"/>
                <w:szCs w:val="28"/>
              </w:rPr>
            </w:pPr>
            <w:r w:rsidRPr="000B3318">
              <w:rPr>
                <w:rFonts w:ascii="Times New Roman" w:hAnsi="Times New Roman"/>
                <w:bCs/>
                <w:sz w:val="28"/>
                <w:szCs w:val="28"/>
              </w:rPr>
              <w:t>Направление и формы работы</w:t>
            </w:r>
          </w:p>
        </w:tc>
        <w:tc>
          <w:tcPr>
            <w:tcW w:w="9390" w:type="dxa"/>
          </w:tcPr>
          <w:p w:rsidR="00C36F35" w:rsidRPr="000B3318" w:rsidRDefault="00C36F35" w:rsidP="00C36F35">
            <w:pPr>
              <w:pStyle w:val="a6"/>
              <w:snapToGrid w:val="0"/>
              <w:jc w:val="both"/>
              <w:rPr>
                <w:rFonts w:ascii="Times New Roman" w:hAnsi="Times New Roman"/>
                <w:bCs/>
                <w:sz w:val="28"/>
                <w:szCs w:val="28"/>
              </w:rPr>
            </w:pPr>
            <w:r w:rsidRPr="000B3318">
              <w:rPr>
                <w:rFonts w:ascii="Times New Roman" w:hAnsi="Times New Roman"/>
                <w:sz w:val="28"/>
                <w:szCs w:val="28"/>
              </w:rPr>
              <w:t xml:space="preserve">         </w:t>
            </w:r>
            <w:r w:rsidRPr="000B3318">
              <w:rPr>
                <w:rFonts w:ascii="Times New Roman" w:hAnsi="Times New Roman"/>
                <w:bCs/>
                <w:sz w:val="28"/>
                <w:szCs w:val="28"/>
              </w:rPr>
              <w:t xml:space="preserve"> Содержание работы</w:t>
            </w:r>
          </w:p>
        </w:tc>
      </w:tr>
      <w:tr w:rsidR="00C36F35" w:rsidRPr="009C23E0" w:rsidTr="00C36F35">
        <w:trPr>
          <w:trHeight w:val="1975"/>
        </w:trPr>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1.</w:t>
            </w:r>
          </w:p>
          <w:p w:rsidR="00C36F35" w:rsidRPr="009C23E0" w:rsidRDefault="00C36F35" w:rsidP="00C36F35">
            <w:pPr>
              <w:rPr>
                <w:rFonts w:ascii="Times New Roman" w:hAnsi="Times New Roman" w:cs="Times New Roman"/>
                <w:sz w:val="28"/>
                <w:szCs w:val="28"/>
              </w:rPr>
            </w:pPr>
          </w:p>
        </w:tc>
        <w:tc>
          <w:tcPr>
            <w:tcW w:w="4802" w:type="dxa"/>
          </w:tcPr>
          <w:p w:rsidR="00C36F35" w:rsidRPr="000B3318" w:rsidRDefault="00C36F35" w:rsidP="00C36F35">
            <w:pPr>
              <w:pStyle w:val="a6"/>
              <w:snapToGrid w:val="0"/>
              <w:rPr>
                <w:rFonts w:ascii="Times New Roman" w:hAnsi="Times New Roman"/>
                <w:bCs/>
                <w:sz w:val="28"/>
                <w:szCs w:val="28"/>
              </w:rPr>
            </w:pPr>
            <w:r w:rsidRPr="00C8762E">
              <w:rPr>
                <w:rFonts w:ascii="Times New Roman" w:eastAsiaTheme="minorEastAsia" w:hAnsi="Times New Roman"/>
                <w:sz w:val="28"/>
                <w:szCs w:val="28"/>
              </w:rPr>
              <w:t>Создание условий для самостоятельных практических</w:t>
            </w:r>
            <w:r>
              <w:rPr>
                <w:rFonts w:ascii="Times New Roman" w:eastAsiaTheme="minorEastAsia" w:hAnsi="Times New Roman"/>
                <w:sz w:val="28"/>
                <w:szCs w:val="28"/>
              </w:rPr>
              <w:t xml:space="preserve"> действий детей </w:t>
            </w:r>
            <w:r w:rsidRPr="00C8762E">
              <w:rPr>
                <w:rFonts w:ascii="Times New Roman" w:eastAsiaTheme="minorEastAsia" w:hAnsi="Times New Roman"/>
                <w:sz w:val="28"/>
                <w:szCs w:val="28"/>
              </w:rPr>
              <w:t xml:space="preserve"> </w:t>
            </w:r>
          </w:p>
        </w:tc>
        <w:tc>
          <w:tcPr>
            <w:tcW w:w="9390" w:type="dxa"/>
          </w:tcPr>
          <w:p w:rsidR="00C36F35" w:rsidRPr="000876DB" w:rsidRDefault="00C36F35" w:rsidP="00C36F35">
            <w:pPr>
              <w:pStyle w:val="a4"/>
              <w:numPr>
                <w:ilvl w:val="0"/>
                <w:numId w:val="11"/>
              </w:numPr>
              <w:rPr>
                <w:rFonts w:ascii="Times New Roman" w:hAnsi="Times New Roman" w:cs="Times New Roman"/>
                <w:sz w:val="28"/>
                <w:szCs w:val="28"/>
              </w:rPr>
            </w:pPr>
            <w:r>
              <w:rPr>
                <w:rFonts w:ascii="Times New Roman" w:hAnsi="Times New Roman" w:cs="Times New Roman"/>
                <w:sz w:val="28"/>
                <w:szCs w:val="28"/>
              </w:rPr>
              <w:t>Создание уголков продуктивной деятельности с подбором разнообразного материала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инструментов, образцов, фотографий и т.п. для самостоятельной деятельности</w:t>
            </w:r>
          </w:p>
          <w:p w:rsidR="00C36F35" w:rsidRDefault="00C36F35" w:rsidP="00C36F35">
            <w:pPr>
              <w:pStyle w:val="a6"/>
              <w:numPr>
                <w:ilvl w:val="0"/>
                <w:numId w:val="6"/>
              </w:numPr>
              <w:tabs>
                <w:tab w:val="left" w:pos="720"/>
              </w:tabs>
              <w:rPr>
                <w:rFonts w:ascii="Times New Roman" w:hAnsi="Times New Roman"/>
                <w:bCs/>
                <w:sz w:val="28"/>
                <w:szCs w:val="28"/>
              </w:rPr>
            </w:pPr>
            <w:r>
              <w:rPr>
                <w:rFonts w:ascii="Times New Roman" w:hAnsi="Times New Roman"/>
                <w:bCs/>
                <w:sz w:val="28"/>
                <w:szCs w:val="28"/>
              </w:rPr>
              <w:t>Создание детских работ для украшения интерьера группы, детского сада</w:t>
            </w:r>
          </w:p>
          <w:p w:rsidR="00C36F35" w:rsidRDefault="00C36F35" w:rsidP="00C36F35">
            <w:pPr>
              <w:pStyle w:val="a6"/>
              <w:numPr>
                <w:ilvl w:val="0"/>
                <w:numId w:val="6"/>
              </w:numPr>
              <w:tabs>
                <w:tab w:val="left" w:pos="720"/>
              </w:tabs>
              <w:rPr>
                <w:rFonts w:ascii="Times New Roman" w:hAnsi="Times New Roman"/>
                <w:bCs/>
                <w:sz w:val="28"/>
                <w:szCs w:val="28"/>
              </w:rPr>
            </w:pPr>
            <w:r>
              <w:rPr>
                <w:rFonts w:ascii="Times New Roman" w:hAnsi="Times New Roman"/>
                <w:bCs/>
                <w:sz w:val="28"/>
                <w:szCs w:val="28"/>
              </w:rPr>
              <w:t>Совместное изготовление поделок с родителями</w:t>
            </w:r>
          </w:p>
          <w:p w:rsidR="00C36F35" w:rsidRPr="000B3318" w:rsidRDefault="00C36F35" w:rsidP="00C36F35">
            <w:pPr>
              <w:pStyle w:val="a6"/>
              <w:ind w:left="720"/>
              <w:rPr>
                <w:rFonts w:ascii="Times New Roman" w:hAnsi="Times New Roman"/>
                <w:bCs/>
                <w:sz w:val="28"/>
                <w:szCs w:val="28"/>
              </w:rPr>
            </w:pPr>
          </w:p>
        </w:tc>
      </w:tr>
      <w:tr w:rsidR="00C36F35" w:rsidRPr="009C23E0" w:rsidTr="00C36F35">
        <w:tc>
          <w:tcPr>
            <w:tcW w:w="594" w:type="dxa"/>
          </w:tcPr>
          <w:p w:rsidR="00C36F35" w:rsidRPr="009C23E0" w:rsidRDefault="00C36F35" w:rsidP="00C36F35">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4802" w:type="dxa"/>
          </w:tcPr>
          <w:p w:rsidR="00C36F35" w:rsidRDefault="00C36F35" w:rsidP="00C36F35">
            <w:pPr>
              <w:pStyle w:val="a6"/>
              <w:snapToGrid w:val="0"/>
              <w:rPr>
                <w:rFonts w:ascii="Times New Roman" w:hAnsi="Times New Roman"/>
                <w:sz w:val="28"/>
                <w:szCs w:val="28"/>
              </w:rPr>
            </w:pPr>
            <w:r w:rsidRPr="00C8762E">
              <w:rPr>
                <w:rFonts w:ascii="Times New Roman" w:hAnsi="Times New Roman"/>
                <w:sz w:val="28"/>
                <w:szCs w:val="28"/>
              </w:rPr>
              <w:t xml:space="preserve">Проведение </w:t>
            </w:r>
            <w:r>
              <w:rPr>
                <w:rFonts w:ascii="Times New Roman" w:hAnsi="Times New Roman"/>
                <w:sz w:val="28"/>
                <w:szCs w:val="28"/>
              </w:rPr>
              <w:t>образовательной деятельности:</w:t>
            </w:r>
          </w:p>
          <w:p w:rsidR="00C36F35" w:rsidRPr="00C8762E" w:rsidRDefault="00C36F35" w:rsidP="00C36F35">
            <w:pPr>
              <w:pStyle w:val="a6"/>
              <w:numPr>
                <w:ilvl w:val="0"/>
                <w:numId w:val="11"/>
              </w:numPr>
              <w:snapToGrid w:val="0"/>
              <w:rPr>
                <w:rFonts w:ascii="Times New Roman" w:hAnsi="Times New Roman"/>
                <w:bCs/>
                <w:sz w:val="28"/>
                <w:szCs w:val="28"/>
              </w:rPr>
            </w:pPr>
            <w:r w:rsidRPr="00C8762E">
              <w:rPr>
                <w:rFonts w:ascii="Times New Roman" w:hAnsi="Times New Roman"/>
                <w:bCs/>
                <w:sz w:val="28"/>
                <w:szCs w:val="28"/>
              </w:rPr>
              <w:t>Обучение некоторым простейшим способам работы с материалами и инструментами, реализуется в совместной деятельности, в</w:t>
            </w:r>
            <w:r>
              <w:rPr>
                <w:rFonts w:ascii="Times New Roman" w:hAnsi="Times New Roman"/>
                <w:bCs/>
                <w:sz w:val="28"/>
                <w:szCs w:val="28"/>
              </w:rPr>
              <w:t xml:space="preserve"> которой участвуют все желающие </w:t>
            </w:r>
          </w:p>
          <w:p w:rsidR="00C36F35" w:rsidRPr="000B3318" w:rsidRDefault="00C36F35" w:rsidP="00C36F35">
            <w:pPr>
              <w:pStyle w:val="a6"/>
              <w:numPr>
                <w:ilvl w:val="0"/>
                <w:numId w:val="11"/>
              </w:numPr>
              <w:snapToGrid w:val="0"/>
              <w:rPr>
                <w:rFonts w:ascii="Times New Roman" w:hAnsi="Times New Roman"/>
                <w:bCs/>
                <w:sz w:val="28"/>
                <w:szCs w:val="28"/>
              </w:rPr>
            </w:pPr>
            <w:r w:rsidRPr="00C8762E">
              <w:rPr>
                <w:rFonts w:ascii="Times New Roman" w:hAnsi="Times New Roman"/>
                <w:bCs/>
                <w:sz w:val="28"/>
                <w:szCs w:val="28"/>
              </w:rPr>
              <w:t xml:space="preserve">Помощь в осознании ребёнком результата своей работы, </w:t>
            </w:r>
            <w:r w:rsidRPr="00C8762E">
              <w:rPr>
                <w:rFonts w:ascii="Times New Roman" w:hAnsi="Times New Roman"/>
                <w:bCs/>
                <w:sz w:val="28"/>
                <w:szCs w:val="28"/>
              </w:rPr>
              <w:lastRenderedPageBreak/>
              <w:t>осуществляется только через индивидуальное общение с ребёнком.</w:t>
            </w:r>
          </w:p>
        </w:tc>
        <w:tc>
          <w:tcPr>
            <w:tcW w:w="9390" w:type="dxa"/>
          </w:tcPr>
          <w:p w:rsidR="00C36F35" w:rsidRDefault="00C36F35" w:rsidP="00C36F35">
            <w:pPr>
              <w:pStyle w:val="a4"/>
              <w:rPr>
                <w:rFonts w:ascii="Times New Roman" w:hAnsi="Times New Roman" w:cs="Times New Roman"/>
                <w:sz w:val="28"/>
                <w:szCs w:val="28"/>
              </w:rPr>
            </w:pPr>
          </w:p>
          <w:p w:rsidR="00C36F35" w:rsidRPr="000876DB" w:rsidRDefault="00C36F35" w:rsidP="00C36F35">
            <w:pPr>
              <w:pStyle w:val="a4"/>
              <w:numPr>
                <w:ilvl w:val="0"/>
                <w:numId w:val="11"/>
              </w:numPr>
              <w:rPr>
                <w:rFonts w:ascii="Times New Roman" w:hAnsi="Times New Roman" w:cs="Times New Roman"/>
                <w:sz w:val="28"/>
                <w:szCs w:val="28"/>
              </w:rPr>
            </w:pPr>
            <w:r w:rsidRPr="000876DB">
              <w:rPr>
                <w:rFonts w:ascii="Times New Roman" w:hAnsi="Times New Roman" w:cs="Times New Roman"/>
                <w:sz w:val="28"/>
                <w:szCs w:val="28"/>
              </w:rPr>
              <w:t>Показ трудовых действий.</w:t>
            </w:r>
          </w:p>
          <w:p w:rsidR="00C36F35" w:rsidRPr="000876DB" w:rsidRDefault="00C36F35" w:rsidP="00C36F35">
            <w:pPr>
              <w:pStyle w:val="a4"/>
              <w:numPr>
                <w:ilvl w:val="0"/>
                <w:numId w:val="11"/>
              </w:numPr>
              <w:rPr>
                <w:rFonts w:ascii="Times New Roman" w:hAnsi="Times New Roman" w:cs="Times New Roman"/>
                <w:sz w:val="28"/>
                <w:szCs w:val="28"/>
              </w:rPr>
            </w:pPr>
            <w:r w:rsidRPr="000876DB">
              <w:rPr>
                <w:rFonts w:ascii="Times New Roman" w:hAnsi="Times New Roman" w:cs="Times New Roman"/>
                <w:sz w:val="28"/>
                <w:szCs w:val="28"/>
              </w:rPr>
              <w:t>Разыгрывание коммуникативных ситуаций с трудовыми действиями</w:t>
            </w:r>
          </w:p>
          <w:p w:rsidR="00C36F35" w:rsidRPr="000876DB" w:rsidRDefault="00C36F35" w:rsidP="00C36F35">
            <w:pPr>
              <w:pStyle w:val="a4"/>
              <w:numPr>
                <w:ilvl w:val="0"/>
                <w:numId w:val="11"/>
              </w:numPr>
              <w:rPr>
                <w:rFonts w:ascii="Times New Roman" w:hAnsi="Times New Roman" w:cs="Times New Roman"/>
                <w:sz w:val="28"/>
                <w:szCs w:val="28"/>
              </w:rPr>
            </w:pPr>
            <w:r w:rsidRPr="000876DB">
              <w:rPr>
                <w:rFonts w:ascii="Times New Roman" w:hAnsi="Times New Roman" w:cs="Times New Roman"/>
                <w:sz w:val="28"/>
                <w:szCs w:val="28"/>
              </w:rPr>
              <w:t>Создание контрольных педагогических ситуаций с выполнением трудовых действий</w:t>
            </w:r>
          </w:p>
          <w:p w:rsidR="00C36F35" w:rsidRPr="000876DB" w:rsidRDefault="00C36F35" w:rsidP="00C36F35">
            <w:pPr>
              <w:pStyle w:val="a4"/>
              <w:numPr>
                <w:ilvl w:val="0"/>
                <w:numId w:val="11"/>
              </w:numPr>
              <w:rPr>
                <w:rFonts w:ascii="Times New Roman" w:hAnsi="Times New Roman" w:cs="Times New Roman"/>
                <w:sz w:val="28"/>
                <w:szCs w:val="28"/>
              </w:rPr>
            </w:pPr>
            <w:r w:rsidRPr="000876DB">
              <w:rPr>
                <w:rFonts w:ascii="Times New Roman" w:hAnsi="Times New Roman" w:cs="Times New Roman"/>
                <w:sz w:val="28"/>
                <w:szCs w:val="28"/>
              </w:rPr>
              <w:t>Участие в трудовых действиях рядом с другими детьми, получение результата труда</w:t>
            </w:r>
          </w:p>
          <w:p w:rsidR="00C36F35" w:rsidRDefault="00C36F35" w:rsidP="00C36F35">
            <w:pPr>
              <w:pStyle w:val="a4"/>
              <w:numPr>
                <w:ilvl w:val="0"/>
                <w:numId w:val="11"/>
              </w:numPr>
              <w:rPr>
                <w:rFonts w:ascii="Times New Roman" w:hAnsi="Times New Roman" w:cs="Times New Roman"/>
                <w:sz w:val="28"/>
                <w:szCs w:val="28"/>
              </w:rPr>
            </w:pPr>
            <w:r w:rsidRPr="000876DB">
              <w:rPr>
                <w:rFonts w:ascii="Times New Roman" w:hAnsi="Times New Roman" w:cs="Times New Roman"/>
                <w:sz w:val="28"/>
                <w:szCs w:val="28"/>
              </w:rPr>
              <w:t>Участие в коллективном труде до получения общего результата труда</w:t>
            </w:r>
          </w:p>
          <w:p w:rsidR="00C36F35" w:rsidRPr="000876DB" w:rsidRDefault="00C36F35" w:rsidP="00C36F35">
            <w:pPr>
              <w:pStyle w:val="a4"/>
              <w:rPr>
                <w:rFonts w:ascii="Times New Roman" w:hAnsi="Times New Roman" w:cs="Times New Roman"/>
                <w:sz w:val="28"/>
                <w:szCs w:val="28"/>
              </w:rPr>
            </w:pPr>
          </w:p>
          <w:p w:rsidR="00C36F35" w:rsidRPr="000B3318" w:rsidRDefault="00C36F35" w:rsidP="00C36F35">
            <w:pPr>
              <w:pStyle w:val="a6"/>
              <w:rPr>
                <w:rFonts w:ascii="Times New Roman" w:hAnsi="Times New Roman"/>
                <w:bCs/>
                <w:sz w:val="28"/>
                <w:szCs w:val="28"/>
              </w:rPr>
            </w:pPr>
          </w:p>
        </w:tc>
      </w:tr>
    </w:tbl>
    <w:p w:rsidR="00C36F35" w:rsidRDefault="00C36F35" w:rsidP="00C36F35">
      <w:pPr>
        <w:spacing w:after="0"/>
        <w:rPr>
          <w:rFonts w:ascii="Times New Roman" w:hAnsi="Times New Roman" w:cs="Times New Roman"/>
          <w:sz w:val="28"/>
          <w:szCs w:val="28"/>
        </w:rPr>
      </w:pPr>
    </w:p>
    <w:p w:rsidR="00C36F35" w:rsidRPr="00C36F35" w:rsidRDefault="00C36F35" w:rsidP="00C36F35">
      <w:pPr>
        <w:rPr>
          <w:rFonts w:ascii="Times New Roman" w:hAnsi="Times New Roman"/>
          <w:b/>
          <w:bCs/>
          <w:sz w:val="28"/>
          <w:szCs w:val="28"/>
        </w:rPr>
      </w:pPr>
      <w:r w:rsidRPr="00C36F35">
        <w:rPr>
          <w:rFonts w:ascii="Times New Roman" w:hAnsi="Times New Roman"/>
          <w:b/>
          <w:bCs/>
          <w:sz w:val="28"/>
          <w:szCs w:val="28"/>
        </w:rPr>
        <w:t>Формы работы с родителями воспитанников по проблеме</w:t>
      </w:r>
    </w:p>
    <w:p w:rsidR="00C36F35" w:rsidRPr="00C36F35" w:rsidRDefault="00C36F35" w:rsidP="00C36F35">
      <w:pPr>
        <w:rPr>
          <w:rFonts w:ascii="Times New Roman" w:hAnsi="Times New Roman"/>
          <w:b/>
          <w:bCs/>
          <w:sz w:val="28"/>
          <w:szCs w:val="28"/>
        </w:rPr>
      </w:pPr>
      <w:r w:rsidRPr="00C36F35">
        <w:rPr>
          <w:rFonts w:ascii="Times New Roman" w:hAnsi="Times New Roman"/>
          <w:b/>
          <w:bCs/>
          <w:sz w:val="28"/>
          <w:szCs w:val="28"/>
        </w:rPr>
        <w:t>"Развитие трудолюбия у дошкольников через ручной труд"</w:t>
      </w:r>
    </w:p>
    <w:p w:rsidR="00C36F35" w:rsidRPr="00C36F35" w:rsidRDefault="00C36F35" w:rsidP="00C36F35">
      <w:pPr>
        <w:rPr>
          <w:rFonts w:ascii="Times New Roman" w:hAnsi="Times New Roman"/>
          <w:bCs/>
          <w:sz w:val="28"/>
          <w:szCs w:val="28"/>
          <w:u w:val="single"/>
        </w:rPr>
      </w:pPr>
      <w:r w:rsidRPr="00C36F35">
        <w:rPr>
          <w:rFonts w:ascii="Times New Roman" w:hAnsi="Times New Roman"/>
          <w:bCs/>
          <w:sz w:val="28"/>
          <w:szCs w:val="28"/>
          <w:u w:val="single"/>
        </w:rPr>
        <w:t xml:space="preserve">Задачи: </w:t>
      </w:r>
    </w:p>
    <w:p w:rsidR="00C36F35" w:rsidRPr="00C36F35" w:rsidRDefault="00C36F35" w:rsidP="00C36F35">
      <w:pPr>
        <w:pStyle w:val="a4"/>
        <w:numPr>
          <w:ilvl w:val="0"/>
          <w:numId w:val="14"/>
        </w:numPr>
        <w:spacing w:line="360" w:lineRule="auto"/>
        <w:rPr>
          <w:rFonts w:ascii="Times New Roman" w:hAnsi="Times New Roman" w:cs="Times New Roman"/>
          <w:sz w:val="28"/>
          <w:szCs w:val="28"/>
        </w:rPr>
      </w:pPr>
      <w:r w:rsidRPr="00C36F35">
        <w:rPr>
          <w:rFonts w:ascii="Times New Roman" w:hAnsi="Times New Roman" w:cs="Times New Roman"/>
          <w:sz w:val="28"/>
          <w:szCs w:val="28"/>
        </w:rPr>
        <w:t xml:space="preserve">Информирование родителей о задачах и содержании творческого развития детей в детском саду и семье; </w:t>
      </w:r>
    </w:p>
    <w:p w:rsidR="00C36F35" w:rsidRPr="00C36F35" w:rsidRDefault="00C36F35" w:rsidP="00C36F35">
      <w:pPr>
        <w:pStyle w:val="a4"/>
        <w:numPr>
          <w:ilvl w:val="0"/>
          <w:numId w:val="14"/>
        </w:numPr>
        <w:spacing w:line="360" w:lineRule="auto"/>
        <w:rPr>
          <w:rFonts w:ascii="Times New Roman" w:hAnsi="Times New Roman" w:cs="Times New Roman"/>
          <w:sz w:val="28"/>
          <w:szCs w:val="28"/>
        </w:rPr>
      </w:pPr>
      <w:r w:rsidRPr="00C36F35">
        <w:rPr>
          <w:rFonts w:ascii="Times New Roman" w:hAnsi="Times New Roman" w:cs="Times New Roman"/>
          <w:sz w:val="28"/>
          <w:szCs w:val="28"/>
        </w:rPr>
        <w:t xml:space="preserve">Вовлечение родителей в совместную работу над проектом, создавая радостную атмосферу совместного с ребёнком творчества; </w:t>
      </w:r>
    </w:p>
    <w:p w:rsidR="00C36F35" w:rsidRPr="00C36F35" w:rsidRDefault="00C36F35" w:rsidP="00C36F35">
      <w:pPr>
        <w:pStyle w:val="a4"/>
        <w:numPr>
          <w:ilvl w:val="0"/>
          <w:numId w:val="14"/>
        </w:numPr>
        <w:spacing w:line="360" w:lineRule="auto"/>
        <w:rPr>
          <w:rFonts w:ascii="Times New Roman" w:hAnsi="Times New Roman" w:cs="Times New Roman"/>
          <w:sz w:val="28"/>
          <w:szCs w:val="28"/>
        </w:rPr>
      </w:pPr>
      <w:r w:rsidRPr="00C36F35">
        <w:rPr>
          <w:rFonts w:ascii="Times New Roman" w:hAnsi="Times New Roman" w:cs="Times New Roman"/>
          <w:sz w:val="28"/>
          <w:szCs w:val="28"/>
        </w:rPr>
        <w:t xml:space="preserve">Подготовка оборудования, материалов и инструментов; </w:t>
      </w:r>
    </w:p>
    <w:p w:rsidR="00C36F35" w:rsidRPr="00C36F35" w:rsidRDefault="00C36F35" w:rsidP="00C36F35">
      <w:pPr>
        <w:pStyle w:val="a4"/>
        <w:numPr>
          <w:ilvl w:val="0"/>
          <w:numId w:val="14"/>
        </w:numPr>
        <w:spacing w:line="360" w:lineRule="auto"/>
        <w:rPr>
          <w:rFonts w:ascii="Times New Roman" w:hAnsi="Times New Roman" w:cs="Times New Roman"/>
          <w:sz w:val="28"/>
          <w:szCs w:val="28"/>
        </w:rPr>
      </w:pPr>
      <w:r w:rsidRPr="00C36F35">
        <w:rPr>
          <w:rFonts w:ascii="Times New Roman" w:hAnsi="Times New Roman" w:cs="Times New Roman"/>
          <w:sz w:val="28"/>
          <w:szCs w:val="28"/>
        </w:rPr>
        <w:t>Проведение выставок детско-взрослого творчества, праздников, развлечений, конкурсов.</w:t>
      </w:r>
    </w:p>
    <w:p w:rsidR="00C36F35" w:rsidRPr="00C36F35" w:rsidRDefault="00C36F35" w:rsidP="00C36F35">
      <w:pPr>
        <w:rPr>
          <w:rFonts w:ascii="Times New Roman" w:hAnsi="Times New Roman"/>
          <w:bCs/>
          <w:sz w:val="28"/>
          <w:szCs w:val="28"/>
          <w:u w:val="single"/>
        </w:rPr>
      </w:pPr>
      <w:r w:rsidRPr="00C36F35">
        <w:rPr>
          <w:rFonts w:ascii="Times New Roman" w:hAnsi="Times New Roman"/>
          <w:bCs/>
          <w:sz w:val="28"/>
          <w:szCs w:val="28"/>
          <w:u w:val="single"/>
        </w:rPr>
        <w:t>Ожидаемые результаты:</w:t>
      </w:r>
    </w:p>
    <w:p w:rsidR="00C36F35" w:rsidRPr="00C36F35" w:rsidRDefault="00C36F35" w:rsidP="00C36F35">
      <w:pPr>
        <w:pStyle w:val="a4"/>
        <w:numPr>
          <w:ilvl w:val="0"/>
          <w:numId w:val="15"/>
        </w:numPr>
        <w:spacing w:line="360" w:lineRule="auto"/>
        <w:rPr>
          <w:rFonts w:ascii="Times New Roman" w:hAnsi="Times New Roman"/>
          <w:bCs/>
          <w:sz w:val="28"/>
          <w:szCs w:val="28"/>
        </w:rPr>
      </w:pPr>
      <w:r w:rsidRPr="00C36F35">
        <w:rPr>
          <w:rFonts w:ascii="Times New Roman" w:hAnsi="Times New Roman"/>
          <w:bCs/>
          <w:sz w:val="28"/>
          <w:szCs w:val="28"/>
        </w:rPr>
        <w:t>Создание положительного эмоционального микроклимата  взаимодействия с родителями</w:t>
      </w:r>
    </w:p>
    <w:p w:rsidR="00C36F35" w:rsidRPr="00C36F35" w:rsidRDefault="00C36F35" w:rsidP="00C36F35">
      <w:pPr>
        <w:pStyle w:val="a4"/>
        <w:numPr>
          <w:ilvl w:val="0"/>
          <w:numId w:val="15"/>
        </w:numPr>
        <w:spacing w:line="360" w:lineRule="auto"/>
        <w:rPr>
          <w:rFonts w:ascii="Times New Roman" w:hAnsi="Times New Roman"/>
          <w:bCs/>
          <w:sz w:val="28"/>
          <w:szCs w:val="28"/>
        </w:rPr>
      </w:pPr>
      <w:r w:rsidRPr="00C36F35">
        <w:rPr>
          <w:rFonts w:ascii="Times New Roman" w:hAnsi="Times New Roman"/>
          <w:bCs/>
          <w:sz w:val="28"/>
          <w:szCs w:val="28"/>
        </w:rPr>
        <w:t>Привлечение родителей к жизни группы и детского сада</w:t>
      </w:r>
    </w:p>
    <w:p w:rsidR="00C36F35" w:rsidRPr="00C36F35" w:rsidRDefault="00C36F35" w:rsidP="00C36F35">
      <w:pPr>
        <w:pStyle w:val="a4"/>
        <w:numPr>
          <w:ilvl w:val="0"/>
          <w:numId w:val="15"/>
        </w:numPr>
        <w:spacing w:line="360" w:lineRule="auto"/>
        <w:rPr>
          <w:rFonts w:ascii="Times New Roman" w:hAnsi="Times New Roman"/>
          <w:bCs/>
          <w:sz w:val="28"/>
          <w:szCs w:val="28"/>
        </w:rPr>
      </w:pPr>
      <w:r w:rsidRPr="00C36F35">
        <w:rPr>
          <w:rFonts w:ascii="Times New Roman" w:hAnsi="Times New Roman"/>
          <w:bCs/>
          <w:sz w:val="28"/>
          <w:szCs w:val="28"/>
        </w:rPr>
        <w:t>Продуктивное творческое взаимодействие  педагогов и родителей</w:t>
      </w:r>
    </w:p>
    <w:p w:rsidR="00C36F35" w:rsidRPr="00C36F35" w:rsidRDefault="00C36F35" w:rsidP="00C36F35">
      <w:pPr>
        <w:pStyle w:val="a4"/>
        <w:numPr>
          <w:ilvl w:val="0"/>
          <w:numId w:val="15"/>
        </w:numPr>
        <w:spacing w:line="360" w:lineRule="auto"/>
        <w:rPr>
          <w:rFonts w:ascii="Times New Roman" w:hAnsi="Times New Roman"/>
          <w:bCs/>
          <w:sz w:val="28"/>
          <w:szCs w:val="28"/>
        </w:rPr>
      </w:pPr>
      <w:r w:rsidRPr="00C36F35">
        <w:rPr>
          <w:rFonts w:ascii="Times New Roman" w:hAnsi="Times New Roman" w:cs="Times New Roman"/>
          <w:kern w:val="28"/>
          <w:sz w:val="28"/>
          <w:szCs w:val="28"/>
        </w:rPr>
        <w:t>Обобщение  семейного  опыта воспитания ребенка в труде</w:t>
      </w:r>
    </w:p>
    <w:p w:rsidR="00C36F35" w:rsidRPr="00C36F35" w:rsidRDefault="00C36F35" w:rsidP="00C36F35">
      <w:pPr>
        <w:pStyle w:val="a4"/>
        <w:numPr>
          <w:ilvl w:val="0"/>
          <w:numId w:val="16"/>
        </w:numPr>
        <w:spacing w:line="360" w:lineRule="auto"/>
        <w:rPr>
          <w:rFonts w:ascii="Times New Roman" w:hAnsi="Times New Roman"/>
          <w:bCs/>
          <w:sz w:val="28"/>
          <w:szCs w:val="28"/>
        </w:rPr>
      </w:pPr>
      <w:r w:rsidRPr="00C36F35">
        <w:rPr>
          <w:rFonts w:ascii="Times New Roman" w:hAnsi="Times New Roman" w:cs="Times New Roman"/>
          <w:kern w:val="28"/>
          <w:sz w:val="28"/>
          <w:szCs w:val="28"/>
        </w:rPr>
        <w:t>Создание в семье благоприятных условий для формирования у детей трудолюбия</w:t>
      </w:r>
    </w:p>
    <w:tbl>
      <w:tblPr>
        <w:tblStyle w:val="a3"/>
        <w:tblW w:w="0" w:type="auto"/>
        <w:tblLook w:val="04A0"/>
      </w:tblPr>
      <w:tblGrid>
        <w:gridCol w:w="594"/>
        <w:gridCol w:w="3389"/>
        <w:gridCol w:w="5588"/>
      </w:tblGrid>
      <w:tr w:rsidR="00C36F35" w:rsidTr="00C36F35">
        <w:tc>
          <w:tcPr>
            <w:tcW w:w="594" w:type="dxa"/>
          </w:tcPr>
          <w:p w:rsidR="00C36F35" w:rsidRPr="009C23E0" w:rsidRDefault="00C36F35" w:rsidP="00C36F35">
            <w:pPr>
              <w:spacing w:line="276" w:lineRule="auto"/>
              <w:rPr>
                <w:rFonts w:ascii="Times New Roman" w:hAnsi="Times New Roman" w:cs="Times New Roman"/>
                <w:sz w:val="28"/>
                <w:szCs w:val="28"/>
              </w:rPr>
            </w:pPr>
            <w:r w:rsidRPr="009C23E0">
              <w:rPr>
                <w:rFonts w:ascii="Times New Roman" w:hAnsi="Times New Roman" w:cs="Times New Roman"/>
                <w:sz w:val="28"/>
                <w:szCs w:val="28"/>
              </w:rPr>
              <w:t xml:space="preserve">№ </w:t>
            </w:r>
            <w:proofErr w:type="spellStart"/>
            <w:proofErr w:type="gramStart"/>
            <w:r w:rsidRPr="009C23E0">
              <w:rPr>
                <w:rFonts w:ascii="Times New Roman" w:hAnsi="Times New Roman" w:cs="Times New Roman"/>
                <w:sz w:val="28"/>
                <w:szCs w:val="28"/>
              </w:rPr>
              <w:t>п</w:t>
            </w:r>
            <w:proofErr w:type="spellEnd"/>
            <w:proofErr w:type="gramEnd"/>
            <w:r w:rsidRPr="009C23E0">
              <w:rPr>
                <w:rFonts w:ascii="Times New Roman" w:hAnsi="Times New Roman" w:cs="Times New Roman"/>
                <w:sz w:val="28"/>
                <w:szCs w:val="28"/>
              </w:rPr>
              <w:t>/</w:t>
            </w:r>
            <w:proofErr w:type="spellStart"/>
            <w:r w:rsidRPr="009C23E0">
              <w:rPr>
                <w:rFonts w:ascii="Times New Roman" w:hAnsi="Times New Roman" w:cs="Times New Roman"/>
                <w:sz w:val="28"/>
                <w:szCs w:val="28"/>
              </w:rPr>
              <w:t>п</w:t>
            </w:r>
            <w:proofErr w:type="spellEnd"/>
          </w:p>
        </w:tc>
        <w:tc>
          <w:tcPr>
            <w:tcW w:w="4802" w:type="dxa"/>
          </w:tcPr>
          <w:p w:rsidR="00C36F35" w:rsidRPr="000B3318" w:rsidRDefault="00C36F35" w:rsidP="00C36F35">
            <w:pPr>
              <w:pStyle w:val="a6"/>
              <w:snapToGrid w:val="0"/>
              <w:spacing w:line="276" w:lineRule="auto"/>
              <w:rPr>
                <w:rFonts w:ascii="Times New Roman" w:hAnsi="Times New Roman"/>
                <w:bCs/>
                <w:sz w:val="28"/>
                <w:szCs w:val="28"/>
              </w:rPr>
            </w:pPr>
            <w:r w:rsidRPr="000B3318">
              <w:rPr>
                <w:rFonts w:ascii="Times New Roman" w:hAnsi="Times New Roman"/>
                <w:bCs/>
                <w:sz w:val="28"/>
                <w:szCs w:val="28"/>
              </w:rPr>
              <w:t>Направление и формы работы</w:t>
            </w:r>
          </w:p>
        </w:tc>
        <w:tc>
          <w:tcPr>
            <w:tcW w:w="9390" w:type="dxa"/>
          </w:tcPr>
          <w:p w:rsidR="00C36F35" w:rsidRPr="000B3318" w:rsidRDefault="00C36F35" w:rsidP="00C36F35">
            <w:pPr>
              <w:pStyle w:val="a6"/>
              <w:snapToGrid w:val="0"/>
              <w:spacing w:line="276" w:lineRule="auto"/>
              <w:jc w:val="both"/>
              <w:rPr>
                <w:rFonts w:ascii="Times New Roman" w:hAnsi="Times New Roman"/>
                <w:bCs/>
                <w:sz w:val="28"/>
                <w:szCs w:val="28"/>
              </w:rPr>
            </w:pPr>
            <w:r w:rsidRPr="000B3318">
              <w:rPr>
                <w:rFonts w:ascii="Times New Roman" w:hAnsi="Times New Roman"/>
                <w:sz w:val="28"/>
                <w:szCs w:val="28"/>
              </w:rPr>
              <w:t xml:space="preserve">         </w:t>
            </w:r>
            <w:r w:rsidRPr="000B3318">
              <w:rPr>
                <w:rFonts w:ascii="Times New Roman" w:hAnsi="Times New Roman"/>
                <w:bCs/>
                <w:sz w:val="28"/>
                <w:szCs w:val="28"/>
              </w:rPr>
              <w:t xml:space="preserve"> Содержание работы</w:t>
            </w:r>
          </w:p>
        </w:tc>
      </w:tr>
      <w:tr w:rsidR="00C36F35" w:rsidRPr="009C23E0" w:rsidTr="00C36F35">
        <w:trPr>
          <w:trHeight w:val="449"/>
        </w:trPr>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Pr="000B3318" w:rsidRDefault="00C36F35" w:rsidP="00C36F35">
            <w:pPr>
              <w:pStyle w:val="a6"/>
              <w:snapToGrid w:val="0"/>
              <w:spacing w:line="276" w:lineRule="auto"/>
              <w:jc w:val="both"/>
              <w:rPr>
                <w:rFonts w:ascii="Times New Roman" w:hAnsi="Times New Roman"/>
                <w:bCs/>
                <w:sz w:val="28"/>
                <w:szCs w:val="28"/>
              </w:rPr>
            </w:pPr>
            <w:r w:rsidRPr="008D34BD">
              <w:rPr>
                <w:rFonts w:ascii="Times New Roman" w:hAnsi="Times New Roman"/>
                <w:bCs/>
                <w:sz w:val="28"/>
                <w:szCs w:val="28"/>
              </w:rPr>
              <w:t>Совместные выставки поделок детей и родителей по сезонам</w:t>
            </w:r>
          </w:p>
        </w:tc>
        <w:tc>
          <w:tcPr>
            <w:tcW w:w="9390" w:type="dxa"/>
          </w:tcPr>
          <w:p w:rsidR="00C36F35" w:rsidRDefault="00C36F35" w:rsidP="00C36F35">
            <w:pPr>
              <w:pStyle w:val="a6"/>
              <w:tabs>
                <w:tab w:val="left" w:pos="720"/>
              </w:tabs>
              <w:spacing w:line="276" w:lineRule="auto"/>
              <w:ind w:left="720"/>
              <w:rPr>
                <w:rFonts w:ascii="Times New Roman" w:hAnsi="Times New Roman"/>
                <w:bCs/>
                <w:sz w:val="28"/>
                <w:szCs w:val="28"/>
              </w:rPr>
            </w:pPr>
            <w:r w:rsidRPr="008D34BD">
              <w:rPr>
                <w:rFonts w:ascii="Times New Roman" w:hAnsi="Times New Roman"/>
                <w:bCs/>
                <w:sz w:val="28"/>
                <w:szCs w:val="28"/>
              </w:rPr>
              <w:t>«Что нам осень принесла».</w:t>
            </w:r>
          </w:p>
          <w:p w:rsidR="00C36F35" w:rsidRPr="008D34BD" w:rsidRDefault="00C36F35" w:rsidP="00C36F35">
            <w:pPr>
              <w:pStyle w:val="a6"/>
              <w:tabs>
                <w:tab w:val="left" w:pos="720"/>
              </w:tabs>
              <w:spacing w:line="276" w:lineRule="auto"/>
              <w:ind w:left="720"/>
              <w:rPr>
                <w:rFonts w:ascii="Times New Roman" w:hAnsi="Times New Roman"/>
                <w:bCs/>
                <w:sz w:val="28"/>
                <w:szCs w:val="28"/>
              </w:rPr>
            </w:pPr>
            <w:r>
              <w:rPr>
                <w:rFonts w:ascii="Times New Roman" w:hAnsi="Times New Roman"/>
                <w:bCs/>
                <w:sz w:val="28"/>
                <w:szCs w:val="28"/>
              </w:rPr>
              <w:t>«Покормите птиц зимой» (изготовление кормушек)</w:t>
            </w:r>
          </w:p>
          <w:p w:rsidR="00C36F35" w:rsidRPr="008D34BD" w:rsidRDefault="00C36F35" w:rsidP="00C36F35">
            <w:pPr>
              <w:pStyle w:val="a6"/>
              <w:tabs>
                <w:tab w:val="left" w:pos="720"/>
              </w:tabs>
              <w:spacing w:line="276" w:lineRule="auto"/>
              <w:ind w:left="708"/>
              <w:rPr>
                <w:rFonts w:ascii="Times New Roman" w:hAnsi="Times New Roman"/>
                <w:bCs/>
                <w:sz w:val="28"/>
                <w:szCs w:val="28"/>
              </w:rPr>
            </w:pPr>
            <w:r w:rsidRPr="008D34BD">
              <w:rPr>
                <w:rFonts w:ascii="Times New Roman" w:hAnsi="Times New Roman"/>
                <w:bCs/>
                <w:sz w:val="28"/>
                <w:szCs w:val="28"/>
              </w:rPr>
              <w:t>«</w:t>
            </w:r>
            <w:r>
              <w:rPr>
                <w:rFonts w:ascii="Times New Roman" w:hAnsi="Times New Roman"/>
                <w:bCs/>
                <w:sz w:val="28"/>
                <w:szCs w:val="28"/>
              </w:rPr>
              <w:t>Новогодняя игрушка</w:t>
            </w:r>
            <w:r w:rsidRPr="008D34BD">
              <w:rPr>
                <w:rFonts w:ascii="Times New Roman" w:hAnsi="Times New Roman"/>
                <w:bCs/>
                <w:sz w:val="28"/>
                <w:szCs w:val="28"/>
              </w:rPr>
              <w:t>».</w:t>
            </w:r>
          </w:p>
          <w:p w:rsidR="00C36F35" w:rsidRPr="000B3318" w:rsidRDefault="00C36F35" w:rsidP="00C36F35">
            <w:pPr>
              <w:pStyle w:val="a6"/>
              <w:tabs>
                <w:tab w:val="left" w:pos="720"/>
              </w:tabs>
              <w:spacing w:line="276" w:lineRule="auto"/>
              <w:ind w:left="720"/>
              <w:rPr>
                <w:rFonts w:ascii="Times New Roman" w:hAnsi="Times New Roman"/>
                <w:bCs/>
                <w:sz w:val="28"/>
                <w:szCs w:val="28"/>
              </w:rPr>
            </w:pPr>
            <w:r>
              <w:rPr>
                <w:rFonts w:ascii="Times New Roman" w:hAnsi="Times New Roman"/>
                <w:bCs/>
                <w:sz w:val="28"/>
                <w:szCs w:val="28"/>
              </w:rPr>
              <w:t>«У</w:t>
            </w:r>
            <w:r w:rsidRPr="008D34BD">
              <w:rPr>
                <w:rFonts w:ascii="Times New Roman" w:hAnsi="Times New Roman"/>
                <w:bCs/>
                <w:sz w:val="28"/>
                <w:szCs w:val="28"/>
              </w:rPr>
              <w:t>мелые ручки».</w:t>
            </w:r>
          </w:p>
        </w:tc>
      </w:tr>
      <w:tr w:rsidR="00C36F35" w:rsidRPr="009C23E0" w:rsidTr="00C36F35">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Pr="00992082" w:rsidRDefault="00C36F35" w:rsidP="00C36F35">
            <w:pPr>
              <w:pStyle w:val="a6"/>
              <w:snapToGrid w:val="0"/>
              <w:spacing w:line="276" w:lineRule="auto"/>
              <w:jc w:val="both"/>
              <w:rPr>
                <w:rFonts w:ascii="Times New Roman" w:hAnsi="Times New Roman"/>
                <w:bCs/>
                <w:sz w:val="28"/>
                <w:szCs w:val="28"/>
              </w:rPr>
            </w:pPr>
            <w:r w:rsidRPr="00992082">
              <w:rPr>
                <w:rFonts w:ascii="Times New Roman" w:hAnsi="Times New Roman"/>
                <w:bCs/>
                <w:sz w:val="28"/>
                <w:szCs w:val="28"/>
              </w:rPr>
              <w:t xml:space="preserve">Наглядно-информационные:  </w:t>
            </w:r>
            <w:r w:rsidRPr="00992082">
              <w:rPr>
                <w:rFonts w:ascii="Times New Roman" w:hAnsi="Times New Roman"/>
                <w:color w:val="000000"/>
                <w:spacing w:val="4"/>
                <w:sz w:val="28"/>
                <w:szCs w:val="28"/>
              </w:rPr>
              <w:t>информацион</w:t>
            </w:r>
            <w:r w:rsidRPr="00992082">
              <w:rPr>
                <w:rFonts w:ascii="Times New Roman" w:hAnsi="Times New Roman"/>
                <w:color w:val="000000"/>
                <w:spacing w:val="4"/>
                <w:sz w:val="28"/>
                <w:szCs w:val="28"/>
              </w:rPr>
              <w:softHyphen/>
            </w:r>
            <w:r w:rsidRPr="00992082">
              <w:rPr>
                <w:rFonts w:ascii="Times New Roman" w:hAnsi="Times New Roman"/>
                <w:color w:val="000000"/>
                <w:spacing w:val="5"/>
                <w:sz w:val="28"/>
                <w:szCs w:val="28"/>
              </w:rPr>
              <w:t>но-ознакоми</w:t>
            </w:r>
            <w:r w:rsidRPr="00992082">
              <w:rPr>
                <w:rFonts w:ascii="Times New Roman" w:hAnsi="Times New Roman"/>
                <w:color w:val="000000"/>
                <w:spacing w:val="5"/>
                <w:sz w:val="28"/>
                <w:szCs w:val="28"/>
              </w:rPr>
              <w:softHyphen/>
              <w:t>тельные; ин</w:t>
            </w:r>
            <w:r w:rsidRPr="00992082">
              <w:rPr>
                <w:rFonts w:ascii="Times New Roman" w:hAnsi="Times New Roman"/>
                <w:color w:val="000000"/>
                <w:spacing w:val="5"/>
                <w:sz w:val="28"/>
                <w:szCs w:val="28"/>
              </w:rPr>
              <w:softHyphen/>
              <w:t>формационно-</w:t>
            </w:r>
            <w:r w:rsidRPr="00992082">
              <w:rPr>
                <w:rFonts w:ascii="Times New Roman" w:hAnsi="Times New Roman"/>
                <w:color w:val="000000"/>
                <w:spacing w:val="-7"/>
                <w:sz w:val="28"/>
                <w:szCs w:val="28"/>
              </w:rPr>
              <w:t>просветительские</w:t>
            </w:r>
          </w:p>
        </w:tc>
        <w:tc>
          <w:tcPr>
            <w:tcW w:w="9390" w:type="dxa"/>
          </w:tcPr>
          <w:p w:rsidR="00C36F35" w:rsidRPr="00B43696" w:rsidRDefault="00C36F35" w:rsidP="00C36F35">
            <w:pPr>
              <w:pStyle w:val="a6"/>
              <w:spacing w:line="276" w:lineRule="auto"/>
              <w:rPr>
                <w:rFonts w:ascii="Times New Roman" w:hAnsi="Times New Roman"/>
                <w:bCs/>
                <w:sz w:val="28"/>
                <w:szCs w:val="28"/>
              </w:rPr>
            </w:pPr>
            <w:r w:rsidRPr="00B43696">
              <w:rPr>
                <w:rFonts w:ascii="Times New Roman" w:hAnsi="Times New Roman"/>
                <w:bCs/>
                <w:sz w:val="28"/>
                <w:szCs w:val="28"/>
              </w:rPr>
              <w:t>Папка-передвижка «Трудовое воспитание детей дошкольного возраста»</w:t>
            </w:r>
          </w:p>
          <w:p w:rsidR="00C36F35" w:rsidRPr="00B43696" w:rsidRDefault="00C36F35" w:rsidP="00C36F35">
            <w:pPr>
              <w:pStyle w:val="a6"/>
              <w:spacing w:line="276" w:lineRule="auto"/>
              <w:rPr>
                <w:rFonts w:ascii="Times New Roman" w:hAnsi="Times New Roman"/>
                <w:bCs/>
                <w:sz w:val="28"/>
                <w:szCs w:val="28"/>
              </w:rPr>
            </w:pPr>
            <w:r w:rsidRPr="00B43696">
              <w:rPr>
                <w:rFonts w:ascii="Times New Roman" w:hAnsi="Times New Roman"/>
                <w:bCs/>
                <w:sz w:val="28"/>
                <w:szCs w:val="28"/>
              </w:rPr>
              <w:t>Консультации: «</w:t>
            </w:r>
            <w:r w:rsidRPr="00B43696">
              <w:rPr>
                <w:rFonts w:ascii="Times New Roman" w:hAnsi="Times New Roman"/>
                <w:sz w:val="28"/>
                <w:szCs w:val="28"/>
              </w:rPr>
              <w:t>Трудовое воспитание дошкольников в природе», «</w:t>
            </w:r>
            <w:r w:rsidRPr="00B43696">
              <w:rPr>
                <w:rFonts w:ascii="Times New Roman" w:hAnsi="Times New Roman"/>
                <w:bCs/>
                <w:kern w:val="28"/>
                <w:sz w:val="28"/>
                <w:szCs w:val="28"/>
              </w:rPr>
              <w:t>Трудовое воспитание ребёнка в семье», «</w:t>
            </w:r>
            <w:r w:rsidRPr="00B43696">
              <w:rPr>
                <w:rFonts w:ascii="Times New Roman" w:hAnsi="Times New Roman"/>
                <w:sz w:val="28"/>
                <w:szCs w:val="28"/>
              </w:rPr>
              <w:t>Как руководить трудовой деятельностью ребенка», «Роль семьи  в трудовом воспитании»</w:t>
            </w:r>
          </w:p>
        </w:tc>
      </w:tr>
      <w:tr w:rsidR="00C36F35" w:rsidRPr="009C23E0" w:rsidTr="00C36F35">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Pr="008D34BD" w:rsidRDefault="00C36F35" w:rsidP="00C36F35">
            <w:pPr>
              <w:pStyle w:val="a6"/>
              <w:snapToGrid w:val="0"/>
              <w:spacing w:line="276" w:lineRule="auto"/>
              <w:jc w:val="both"/>
              <w:rPr>
                <w:rFonts w:ascii="Times New Roman" w:hAnsi="Times New Roman"/>
                <w:bCs/>
                <w:sz w:val="28"/>
                <w:szCs w:val="28"/>
              </w:rPr>
            </w:pPr>
            <w:r>
              <w:rPr>
                <w:rFonts w:ascii="Times New Roman" w:hAnsi="Times New Roman"/>
                <w:bCs/>
                <w:sz w:val="28"/>
                <w:szCs w:val="28"/>
              </w:rPr>
              <w:t>Творческие проекты</w:t>
            </w:r>
          </w:p>
        </w:tc>
        <w:tc>
          <w:tcPr>
            <w:tcW w:w="9390" w:type="dxa"/>
          </w:tcPr>
          <w:p w:rsidR="00C36F35" w:rsidRPr="000B3318" w:rsidRDefault="00C36F35" w:rsidP="00C36F35">
            <w:pPr>
              <w:pStyle w:val="a6"/>
              <w:spacing w:line="276" w:lineRule="auto"/>
              <w:rPr>
                <w:rFonts w:ascii="Times New Roman" w:hAnsi="Times New Roman"/>
                <w:bCs/>
                <w:sz w:val="28"/>
                <w:szCs w:val="28"/>
              </w:rPr>
            </w:pPr>
            <w:r>
              <w:rPr>
                <w:rFonts w:ascii="Times New Roman" w:hAnsi="Times New Roman"/>
                <w:bCs/>
                <w:sz w:val="28"/>
                <w:szCs w:val="28"/>
              </w:rPr>
              <w:t>Совместный проект «Рукам работа – душе праздник»</w:t>
            </w:r>
          </w:p>
        </w:tc>
      </w:tr>
      <w:tr w:rsidR="00C36F35" w:rsidRPr="009C23E0" w:rsidTr="00C36F35">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Default="00C36F35" w:rsidP="00C36F35">
            <w:pPr>
              <w:pStyle w:val="a6"/>
              <w:snapToGrid w:val="0"/>
              <w:spacing w:line="276" w:lineRule="auto"/>
              <w:jc w:val="both"/>
              <w:rPr>
                <w:rFonts w:ascii="Times New Roman" w:hAnsi="Times New Roman"/>
                <w:bCs/>
                <w:sz w:val="28"/>
                <w:szCs w:val="28"/>
              </w:rPr>
            </w:pPr>
            <w:r>
              <w:rPr>
                <w:rFonts w:ascii="Times New Roman" w:hAnsi="Times New Roman"/>
                <w:bCs/>
                <w:sz w:val="28"/>
                <w:szCs w:val="28"/>
              </w:rPr>
              <w:t>Мастер-класс «</w:t>
            </w:r>
            <w:r w:rsidRPr="00AC3BD3">
              <w:rPr>
                <w:rFonts w:ascii="Times New Roman" w:hAnsi="Times New Roman"/>
                <w:bCs/>
                <w:sz w:val="28"/>
                <w:szCs w:val="28"/>
              </w:rPr>
              <w:t xml:space="preserve">Применение техники работы с бумагой </w:t>
            </w:r>
            <w:proofErr w:type="spellStart"/>
            <w:r w:rsidRPr="00AC3BD3">
              <w:rPr>
                <w:rFonts w:ascii="Times New Roman" w:hAnsi="Times New Roman"/>
                <w:bCs/>
                <w:sz w:val="28"/>
                <w:szCs w:val="28"/>
              </w:rPr>
              <w:t>квиллинг</w:t>
            </w:r>
            <w:proofErr w:type="spellEnd"/>
            <w:r w:rsidRPr="00AC3BD3">
              <w:rPr>
                <w:rFonts w:ascii="Times New Roman" w:hAnsi="Times New Roman"/>
                <w:bCs/>
                <w:sz w:val="28"/>
                <w:szCs w:val="28"/>
              </w:rPr>
              <w:t xml:space="preserve"> в работе </w:t>
            </w:r>
            <w:r>
              <w:rPr>
                <w:rFonts w:ascii="Times New Roman" w:hAnsi="Times New Roman"/>
                <w:bCs/>
                <w:sz w:val="28"/>
                <w:szCs w:val="28"/>
              </w:rPr>
              <w:t xml:space="preserve">с детьми старшего дошкольного </w:t>
            </w:r>
            <w:r w:rsidRPr="00AC3BD3">
              <w:rPr>
                <w:rFonts w:ascii="Times New Roman" w:hAnsi="Times New Roman"/>
                <w:bCs/>
                <w:sz w:val="28"/>
                <w:szCs w:val="28"/>
              </w:rPr>
              <w:t>возраста</w:t>
            </w:r>
            <w:r>
              <w:rPr>
                <w:rFonts w:ascii="Times New Roman" w:hAnsi="Times New Roman"/>
                <w:bCs/>
                <w:sz w:val="28"/>
                <w:szCs w:val="28"/>
              </w:rPr>
              <w:t>»</w:t>
            </w:r>
          </w:p>
        </w:tc>
        <w:tc>
          <w:tcPr>
            <w:tcW w:w="9390" w:type="dxa"/>
          </w:tcPr>
          <w:p w:rsidR="00C36F35" w:rsidRPr="006F443D" w:rsidRDefault="00C36F35" w:rsidP="00C36F35">
            <w:pPr>
              <w:pStyle w:val="a6"/>
              <w:numPr>
                <w:ilvl w:val="0"/>
                <w:numId w:val="19"/>
              </w:numPr>
              <w:spacing w:line="276" w:lineRule="auto"/>
              <w:rPr>
                <w:rFonts w:ascii="Times New Roman" w:hAnsi="Times New Roman"/>
                <w:bCs/>
                <w:sz w:val="28"/>
                <w:szCs w:val="28"/>
              </w:rPr>
            </w:pPr>
            <w:r w:rsidRPr="007B24D4">
              <w:rPr>
                <w:rFonts w:ascii="Times New Roman" w:hAnsi="Times New Roman"/>
                <w:sz w:val="28"/>
                <w:szCs w:val="28"/>
              </w:rPr>
              <w:t>Знакомство родителей</w:t>
            </w:r>
            <w:r>
              <w:rPr>
                <w:rFonts w:ascii="Times New Roman" w:hAnsi="Times New Roman"/>
                <w:sz w:val="28"/>
                <w:szCs w:val="28"/>
              </w:rPr>
              <w:t xml:space="preserve"> с техникой </w:t>
            </w:r>
            <w:proofErr w:type="spellStart"/>
            <w:r>
              <w:rPr>
                <w:rFonts w:ascii="Times New Roman" w:hAnsi="Times New Roman"/>
                <w:sz w:val="28"/>
                <w:szCs w:val="28"/>
              </w:rPr>
              <w:t>квиллинг</w:t>
            </w:r>
            <w:proofErr w:type="spellEnd"/>
          </w:p>
          <w:p w:rsidR="00C36F35" w:rsidRDefault="00C36F35" w:rsidP="00C36F35">
            <w:pPr>
              <w:pStyle w:val="a6"/>
              <w:numPr>
                <w:ilvl w:val="0"/>
                <w:numId w:val="19"/>
              </w:numPr>
              <w:spacing w:line="276" w:lineRule="auto"/>
              <w:rPr>
                <w:rFonts w:ascii="Times New Roman" w:hAnsi="Times New Roman"/>
                <w:bCs/>
                <w:sz w:val="28"/>
                <w:szCs w:val="28"/>
              </w:rPr>
            </w:pPr>
            <w:r>
              <w:rPr>
                <w:rFonts w:ascii="Times New Roman" w:hAnsi="Times New Roman"/>
                <w:bCs/>
                <w:sz w:val="28"/>
                <w:szCs w:val="28"/>
              </w:rPr>
              <w:t xml:space="preserve">Практическая часть </w:t>
            </w:r>
          </w:p>
        </w:tc>
      </w:tr>
      <w:tr w:rsidR="00C36F35" w:rsidRPr="009C23E0" w:rsidTr="00C36F35">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Pr="007B24D4" w:rsidRDefault="00C36F35" w:rsidP="00C36F35">
            <w:pPr>
              <w:pStyle w:val="a6"/>
              <w:snapToGrid w:val="0"/>
              <w:spacing w:line="276" w:lineRule="auto"/>
              <w:jc w:val="both"/>
              <w:rPr>
                <w:rFonts w:ascii="Times New Roman" w:hAnsi="Times New Roman"/>
                <w:bCs/>
                <w:sz w:val="28"/>
                <w:szCs w:val="28"/>
              </w:rPr>
            </w:pPr>
            <w:r>
              <w:rPr>
                <w:rFonts w:ascii="Times New Roman" w:hAnsi="Times New Roman"/>
                <w:bCs/>
                <w:sz w:val="28"/>
                <w:szCs w:val="28"/>
              </w:rPr>
              <w:t xml:space="preserve">Родительское </w:t>
            </w:r>
            <w:r w:rsidRPr="007B24D4">
              <w:rPr>
                <w:rFonts w:ascii="Times New Roman" w:hAnsi="Times New Roman"/>
                <w:bCs/>
                <w:sz w:val="28"/>
                <w:szCs w:val="28"/>
              </w:rPr>
              <w:t>собрание «</w:t>
            </w:r>
            <w:r>
              <w:rPr>
                <w:rFonts w:ascii="Times New Roman" w:hAnsi="Times New Roman"/>
                <w:sz w:val="28"/>
                <w:szCs w:val="28"/>
              </w:rPr>
              <w:t>Значение ручного труда для всестороннего развития ребенка</w:t>
            </w:r>
            <w:r w:rsidRPr="007B24D4">
              <w:rPr>
                <w:rFonts w:ascii="Times New Roman" w:hAnsi="Times New Roman"/>
                <w:sz w:val="28"/>
                <w:szCs w:val="28"/>
              </w:rPr>
              <w:t>»</w:t>
            </w:r>
          </w:p>
        </w:tc>
        <w:tc>
          <w:tcPr>
            <w:tcW w:w="9390" w:type="dxa"/>
          </w:tcPr>
          <w:p w:rsidR="00C36F35" w:rsidRPr="007B24D4" w:rsidRDefault="00C36F35" w:rsidP="00C36F35">
            <w:pPr>
              <w:pStyle w:val="a6"/>
              <w:numPr>
                <w:ilvl w:val="0"/>
                <w:numId w:val="17"/>
              </w:numPr>
              <w:spacing w:line="276" w:lineRule="auto"/>
              <w:rPr>
                <w:rFonts w:ascii="Times New Roman" w:hAnsi="Times New Roman"/>
                <w:sz w:val="28"/>
                <w:szCs w:val="28"/>
              </w:rPr>
            </w:pPr>
            <w:r w:rsidRPr="007B24D4">
              <w:rPr>
                <w:rFonts w:ascii="Times New Roman" w:hAnsi="Times New Roman"/>
                <w:sz w:val="28"/>
                <w:szCs w:val="28"/>
              </w:rPr>
              <w:t>Знакомство родителей с задачами по образовательной области «</w:t>
            </w:r>
            <w:r>
              <w:rPr>
                <w:rFonts w:ascii="Times New Roman" w:hAnsi="Times New Roman"/>
                <w:sz w:val="28"/>
                <w:szCs w:val="28"/>
              </w:rPr>
              <w:t>Социально-коммуникативное развитие</w:t>
            </w:r>
            <w:r w:rsidRPr="007B24D4">
              <w:rPr>
                <w:rFonts w:ascii="Times New Roman" w:hAnsi="Times New Roman"/>
                <w:sz w:val="28"/>
                <w:szCs w:val="28"/>
              </w:rPr>
              <w:t>»</w:t>
            </w:r>
          </w:p>
          <w:p w:rsidR="00C36F35" w:rsidRPr="007B24D4" w:rsidRDefault="00C36F35" w:rsidP="00C36F35">
            <w:pPr>
              <w:pStyle w:val="a6"/>
              <w:numPr>
                <w:ilvl w:val="0"/>
                <w:numId w:val="17"/>
              </w:numPr>
              <w:spacing w:line="276" w:lineRule="auto"/>
              <w:rPr>
                <w:rFonts w:ascii="Times New Roman" w:hAnsi="Times New Roman"/>
                <w:bCs/>
                <w:sz w:val="28"/>
                <w:szCs w:val="28"/>
              </w:rPr>
            </w:pPr>
            <w:r w:rsidRPr="007B24D4">
              <w:rPr>
                <w:rFonts w:ascii="Times New Roman" w:hAnsi="Times New Roman"/>
                <w:sz w:val="28"/>
                <w:szCs w:val="28"/>
              </w:rPr>
              <w:t>Решение педагогических ситуаций</w:t>
            </w:r>
          </w:p>
          <w:p w:rsidR="00C36F35" w:rsidRPr="007B24D4" w:rsidRDefault="00C36F35" w:rsidP="00C36F35">
            <w:pPr>
              <w:pStyle w:val="a6"/>
              <w:numPr>
                <w:ilvl w:val="0"/>
                <w:numId w:val="17"/>
              </w:numPr>
              <w:spacing w:line="276" w:lineRule="auto"/>
              <w:rPr>
                <w:rFonts w:ascii="Times New Roman" w:hAnsi="Times New Roman"/>
                <w:bCs/>
                <w:sz w:val="28"/>
                <w:szCs w:val="28"/>
              </w:rPr>
            </w:pPr>
            <w:r w:rsidRPr="007B24D4">
              <w:rPr>
                <w:rFonts w:ascii="Times New Roman" w:hAnsi="Times New Roman"/>
                <w:sz w:val="28"/>
                <w:szCs w:val="28"/>
              </w:rPr>
              <w:t>Включение родителей в дискуссию</w:t>
            </w:r>
          </w:p>
          <w:p w:rsidR="00C36F35" w:rsidRPr="007B24D4" w:rsidRDefault="00C36F35" w:rsidP="00C36F35">
            <w:pPr>
              <w:pStyle w:val="a6"/>
              <w:numPr>
                <w:ilvl w:val="0"/>
                <w:numId w:val="17"/>
              </w:numPr>
              <w:spacing w:line="276" w:lineRule="auto"/>
              <w:rPr>
                <w:rFonts w:ascii="Times New Roman" w:hAnsi="Times New Roman"/>
                <w:bCs/>
                <w:sz w:val="28"/>
                <w:szCs w:val="28"/>
              </w:rPr>
            </w:pPr>
            <w:r w:rsidRPr="007B24D4">
              <w:rPr>
                <w:rFonts w:ascii="Times New Roman" w:hAnsi="Times New Roman"/>
                <w:sz w:val="28"/>
                <w:szCs w:val="28"/>
              </w:rPr>
              <w:t>Подведение итогов родительского собрания</w:t>
            </w:r>
          </w:p>
        </w:tc>
      </w:tr>
      <w:tr w:rsidR="00C36F35" w:rsidRPr="009C23E0" w:rsidTr="00C36F35">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Pr="00992082" w:rsidRDefault="00C36F35" w:rsidP="00C36F35">
            <w:pPr>
              <w:pStyle w:val="a6"/>
              <w:snapToGrid w:val="0"/>
              <w:spacing w:line="276" w:lineRule="auto"/>
              <w:jc w:val="both"/>
              <w:rPr>
                <w:rFonts w:ascii="Times New Roman" w:hAnsi="Times New Roman"/>
                <w:bCs/>
                <w:sz w:val="28"/>
                <w:szCs w:val="28"/>
              </w:rPr>
            </w:pPr>
            <w:r w:rsidRPr="00992082">
              <w:rPr>
                <w:rFonts w:ascii="Times New Roman" w:hAnsi="Times New Roman"/>
                <w:bCs/>
                <w:sz w:val="28"/>
                <w:szCs w:val="28"/>
              </w:rPr>
              <w:t>Анкетирование</w:t>
            </w:r>
          </w:p>
        </w:tc>
        <w:tc>
          <w:tcPr>
            <w:tcW w:w="9390" w:type="dxa"/>
          </w:tcPr>
          <w:p w:rsidR="00C36F35" w:rsidRPr="000B3318" w:rsidRDefault="00C36F35" w:rsidP="00C36F35">
            <w:pPr>
              <w:pStyle w:val="a6"/>
              <w:spacing w:line="276" w:lineRule="auto"/>
              <w:rPr>
                <w:rFonts w:ascii="Times New Roman" w:hAnsi="Times New Roman"/>
                <w:bCs/>
                <w:sz w:val="28"/>
                <w:szCs w:val="28"/>
              </w:rPr>
            </w:pPr>
            <w:r>
              <w:rPr>
                <w:rFonts w:ascii="Times New Roman" w:hAnsi="Times New Roman"/>
                <w:bCs/>
                <w:sz w:val="28"/>
                <w:szCs w:val="28"/>
              </w:rPr>
              <w:t>Анкета для родителей «Отношение к труду Вашего ребенка»</w:t>
            </w:r>
          </w:p>
        </w:tc>
      </w:tr>
      <w:tr w:rsidR="00C36F35" w:rsidRPr="009C23E0" w:rsidTr="00C36F35">
        <w:tc>
          <w:tcPr>
            <w:tcW w:w="594" w:type="dxa"/>
          </w:tcPr>
          <w:p w:rsidR="00C36F35" w:rsidRPr="00C64B0E" w:rsidRDefault="00C36F35" w:rsidP="00C36F35">
            <w:pPr>
              <w:pStyle w:val="a4"/>
              <w:numPr>
                <w:ilvl w:val="0"/>
                <w:numId w:val="18"/>
              </w:numPr>
              <w:rPr>
                <w:rFonts w:ascii="Times New Roman" w:hAnsi="Times New Roman" w:cs="Times New Roman"/>
                <w:sz w:val="28"/>
                <w:szCs w:val="28"/>
              </w:rPr>
            </w:pPr>
          </w:p>
        </w:tc>
        <w:tc>
          <w:tcPr>
            <w:tcW w:w="4802" w:type="dxa"/>
          </w:tcPr>
          <w:p w:rsidR="00C36F35" w:rsidRPr="00992082" w:rsidRDefault="00C36F35" w:rsidP="00C36F35">
            <w:pPr>
              <w:pStyle w:val="a6"/>
              <w:snapToGrid w:val="0"/>
              <w:spacing w:line="276" w:lineRule="auto"/>
              <w:jc w:val="both"/>
              <w:rPr>
                <w:rFonts w:ascii="Times New Roman" w:hAnsi="Times New Roman"/>
                <w:bCs/>
                <w:sz w:val="28"/>
                <w:szCs w:val="28"/>
              </w:rPr>
            </w:pPr>
            <w:r>
              <w:rPr>
                <w:rFonts w:ascii="Times New Roman" w:hAnsi="Times New Roman"/>
                <w:bCs/>
                <w:sz w:val="28"/>
                <w:szCs w:val="28"/>
              </w:rPr>
              <w:t>С</w:t>
            </w:r>
            <w:r w:rsidRPr="00992082">
              <w:rPr>
                <w:rFonts w:ascii="Times New Roman" w:hAnsi="Times New Roman"/>
                <w:bCs/>
                <w:sz w:val="28"/>
                <w:szCs w:val="28"/>
              </w:rPr>
              <w:t>овместное создание предметно – развивающей среды</w:t>
            </w:r>
          </w:p>
        </w:tc>
        <w:tc>
          <w:tcPr>
            <w:tcW w:w="9390" w:type="dxa"/>
          </w:tcPr>
          <w:p w:rsidR="00C36F35" w:rsidRPr="006F443D" w:rsidRDefault="00C36F35" w:rsidP="00C36F35">
            <w:pPr>
              <w:pStyle w:val="a6"/>
              <w:spacing w:line="276" w:lineRule="auto"/>
              <w:rPr>
                <w:rFonts w:ascii="Times New Roman" w:hAnsi="Times New Roman"/>
                <w:bCs/>
                <w:sz w:val="28"/>
                <w:szCs w:val="28"/>
              </w:rPr>
            </w:pPr>
            <w:r w:rsidRPr="006F443D">
              <w:rPr>
                <w:rFonts w:ascii="Times New Roman" w:hAnsi="Times New Roman"/>
                <w:sz w:val="28"/>
                <w:szCs w:val="28"/>
              </w:rPr>
              <w:t>Подготовка оборудования, материалов и инструментов, шитье кукольной одежды, совместная подготовка и проведение праздников, изготовление атрибутов, костюмов</w:t>
            </w:r>
          </w:p>
        </w:tc>
      </w:tr>
    </w:tbl>
    <w:p w:rsidR="00C36F35" w:rsidRDefault="00C36F35" w:rsidP="00C36F35">
      <w:pPr>
        <w:spacing w:after="0"/>
        <w:rPr>
          <w:rFonts w:ascii="Times New Roman" w:hAnsi="Times New Roman" w:cs="Times New Roman"/>
          <w:sz w:val="28"/>
          <w:szCs w:val="28"/>
        </w:rPr>
      </w:pPr>
    </w:p>
    <w:p w:rsidR="00C36F35" w:rsidRPr="007C1C8B" w:rsidRDefault="00C36F35" w:rsidP="00C36F35">
      <w:pPr>
        <w:spacing w:after="0" w:line="360" w:lineRule="auto"/>
        <w:jc w:val="both"/>
        <w:rPr>
          <w:rFonts w:ascii="Times New Roman" w:eastAsia="Times New Roman" w:hAnsi="Times New Roman" w:cs="Times New Roman"/>
          <w:color w:val="000000"/>
          <w:sz w:val="28"/>
          <w:szCs w:val="28"/>
        </w:rPr>
      </w:pPr>
      <w:r w:rsidRPr="007C1C8B">
        <w:rPr>
          <w:rFonts w:ascii="Times New Roman" w:hAnsi="Times New Roman" w:cs="Times New Roman"/>
          <w:sz w:val="28"/>
          <w:szCs w:val="28"/>
        </w:rPr>
        <w:t xml:space="preserve">В настоящее время большую роль в развитии ребенка играет не только основное образование, но и дополнительное. Дополнительное образование в дошкольных учреждениях дает возможность выявить и развить творческие способности детей. На занятиях по дополнительному образованию идет углубление, расширение и практическое применение приобретенных знаний в основной образовательной деятельности. Кружковая работа даёт </w:t>
      </w:r>
      <w:r w:rsidRPr="007C1C8B">
        <w:rPr>
          <w:rFonts w:ascii="Times New Roman" w:hAnsi="Times New Roman" w:cs="Times New Roman"/>
          <w:sz w:val="28"/>
          <w:szCs w:val="28"/>
        </w:rPr>
        <w:lastRenderedPageBreak/>
        <w:t>возможность каждому ребенку удовлетворить свои индивидуальные познавательные, эстетические, творческие запросы.</w:t>
      </w:r>
      <w:r w:rsidRPr="007C1C8B">
        <w:rPr>
          <w:rFonts w:ascii="Times New Roman" w:eastAsia="Times New Roman" w:hAnsi="Times New Roman" w:cs="Times New Roman"/>
          <w:color w:val="000000"/>
          <w:sz w:val="28"/>
          <w:szCs w:val="28"/>
        </w:rPr>
        <w:t xml:space="preserve">    </w:t>
      </w:r>
    </w:p>
    <w:p w:rsidR="00C36F35" w:rsidRPr="007C1C8B" w:rsidRDefault="00C36F35" w:rsidP="00C36F35">
      <w:pPr>
        <w:spacing w:after="0" w:line="360" w:lineRule="auto"/>
        <w:jc w:val="both"/>
        <w:rPr>
          <w:rFonts w:ascii="Times New Roman" w:eastAsia="Times New Roman" w:hAnsi="Times New Roman" w:cs="Times New Roman"/>
          <w:sz w:val="28"/>
          <w:szCs w:val="28"/>
        </w:rPr>
      </w:pPr>
      <w:r w:rsidRPr="007C1C8B">
        <w:rPr>
          <w:rFonts w:ascii="Times New Roman" w:eastAsia="Times New Roman" w:hAnsi="Times New Roman" w:cs="Times New Roman"/>
          <w:color w:val="000000"/>
          <w:sz w:val="28"/>
          <w:szCs w:val="28"/>
        </w:rPr>
        <w:t xml:space="preserve">На сегодняшний день в </w:t>
      </w:r>
      <w:r>
        <w:rPr>
          <w:rFonts w:ascii="Times New Roman" w:eastAsia="Times New Roman" w:hAnsi="Times New Roman" w:cs="Times New Roman"/>
          <w:color w:val="000000"/>
          <w:sz w:val="28"/>
          <w:szCs w:val="28"/>
        </w:rPr>
        <w:t xml:space="preserve">нашем детском саду по данному направлению </w:t>
      </w:r>
      <w:r w:rsidRPr="007C1C8B">
        <w:rPr>
          <w:rFonts w:ascii="Times New Roman" w:eastAsia="Times New Roman" w:hAnsi="Times New Roman" w:cs="Times New Roman"/>
          <w:color w:val="000000"/>
          <w:sz w:val="28"/>
          <w:szCs w:val="28"/>
        </w:rPr>
        <w:t xml:space="preserve"> работа</w:t>
      </w:r>
      <w:r>
        <w:rPr>
          <w:rFonts w:ascii="Times New Roman" w:eastAsia="Times New Roman" w:hAnsi="Times New Roman" w:cs="Times New Roman"/>
          <w:color w:val="000000"/>
          <w:sz w:val="28"/>
          <w:szCs w:val="28"/>
        </w:rPr>
        <w:t xml:space="preserve">ет </w:t>
      </w:r>
      <w:r w:rsidRPr="007C1C8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кружок «Умелые ручки» с детьми средней группы.</w:t>
      </w:r>
    </w:p>
    <w:p w:rsidR="00C36F35" w:rsidRDefault="00C36F35" w:rsidP="00C36F35">
      <w:pPr>
        <w:spacing w:line="360" w:lineRule="auto"/>
        <w:rPr>
          <w:rFonts w:ascii="Times New Roman" w:hAnsi="Times New Roman" w:cs="Times New Roman"/>
          <w:sz w:val="28"/>
          <w:szCs w:val="28"/>
        </w:rPr>
      </w:pPr>
      <w:r w:rsidRPr="007C1C8B">
        <w:rPr>
          <w:rFonts w:ascii="Times New Roman" w:hAnsi="Times New Roman" w:cs="Times New Roman"/>
          <w:sz w:val="28"/>
          <w:szCs w:val="28"/>
        </w:rPr>
        <w:t>Содержательным компонентом программы кружка «Умелые ручки» является развитие творческих способностей у детей</w:t>
      </w:r>
      <w:r>
        <w:rPr>
          <w:rFonts w:ascii="Times New Roman" w:hAnsi="Times New Roman" w:cs="Times New Roman"/>
          <w:sz w:val="28"/>
          <w:szCs w:val="28"/>
        </w:rPr>
        <w:t xml:space="preserve"> среднего</w:t>
      </w:r>
      <w:r w:rsidRPr="007C1C8B">
        <w:rPr>
          <w:rFonts w:ascii="Times New Roman" w:hAnsi="Times New Roman" w:cs="Times New Roman"/>
          <w:sz w:val="28"/>
          <w:szCs w:val="28"/>
        </w:rPr>
        <w:t xml:space="preserve"> дошкольного возраста через продуктивную деятельность в художественном труде.</w:t>
      </w:r>
    </w:p>
    <w:p w:rsidR="00C36F35" w:rsidRDefault="00C36F35" w:rsidP="00C36F35">
      <w:pPr>
        <w:pStyle w:val="a5"/>
        <w:jc w:val="center"/>
        <w:rPr>
          <w:rFonts w:ascii="Times New Roman" w:hAnsi="Times New Roman" w:cs="Times New Roman"/>
          <w:b/>
          <w:sz w:val="28"/>
          <w:szCs w:val="28"/>
        </w:rPr>
      </w:pPr>
      <w:r w:rsidRPr="005E3CF4">
        <w:rPr>
          <w:rFonts w:ascii="Times New Roman" w:hAnsi="Times New Roman" w:cs="Times New Roman"/>
          <w:b/>
          <w:sz w:val="28"/>
          <w:szCs w:val="28"/>
        </w:rPr>
        <w:t>План  деятельности кружка</w:t>
      </w:r>
      <w:r>
        <w:rPr>
          <w:rFonts w:ascii="Times New Roman" w:hAnsi="Times New Roman" w:cs="Times New Roman"/>
          <w:b/>
          <w:sz w:val="28"/>
          <w:szCs w:val="28"/>
        </w:rPr>
        <w:t xml:space="preserve">     «У</w:t>
      </w:r>
      <w:r w:rsidRPr="005E3CF4">
        <w:rPr>
          <w:rFonts w:ascii="Times New Roman" w:hAnsi="Times New Roman" w:cs="Times New Roman"/>
          <w:b/>
          <w:sz w:val="28"/>
          <w:szCs w:val="28"/>
        </w:rPr>
        <w:t>мелые ручки»</w:t>
      </w:r>
    </w:p>
    <w:p w:rsidR="00C36F35" w:rsidRPr="005E3CF4" w:rsidRDefault="00C36F35" w:rsidP="00C36F35">
      <w:pPr>
        <w:pStyle w:val="a5"/>
        <w:jc w:val="center"/>
        <w:rPr>
          <w:rFonts w:ascii="Times New Roman" w:hAnsi="Times New Roman" w:cs="Times New Roman"/>
          <w:b/>
          <w:sz w:val="28"/>
          <w:szCs w:val="28"/>
        </w:rPr>
      </w:pPr>
    </w:p>
    <w:p w:rsidR="00C36F35" w:rsidRPr="005E3CF4"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t xml:space="preserve">Средняя </w:t>
      </w:r>
      <w:r w:rsidRPr="005E3CF4">
        <w:rPr>
          <w:rFonts w:ascii="Times New Roman" w:hAnsi="Times New Roman" w:cs="Times New Roman"/>
          <w:sz w:val="28"/>
          <w:szCs w:val="28"/>
        </w:rPr>
        <w:t xml:space="preserve">  группа</w:t>
      </w:r>
    </w:p>
    <w:p w:rsidR="00C36F35" w:rsidRDefault="00C36F35" w:rsidP="00C36F35">
      <w:pPr>
        <w:spacing w:line="360" w:lineRule="auto"/>
        <w:rPr>
          <w:rFonts w:ascii="Times New Roman" w:hAnsi="Times New Roman" w:cs="Times New Roman"/>
          <w:sz w:val="28"/>
          <w:szCs w:val="28"/>
        </w:rPr>
      </w:pPr>
      <w:r w:rsidRPr="00A220E8">
        <w:rPr>
          <w:rFonts w:ascii="Times New Roman" w:hAnsi="Times New Roman" w:cs="Times New Roman"/>
          <w:sz w:val="28"/>
          <w:szCs w:val="28"/>
          <w:u w:val="single"/>
        </w:rPr>
        <w:t>Задачи:</w:t>
      </w:r>
      <w:r w:rsidRPr="005E3CF4">
        <w:rPr>
          <w:rFonts w:ascii="Times New Roman" w:hAnsi="Times New Roman" w:cs="Times New Roman"/>
          <w:sz w:val="28"/>
          <w:szCs w:val="28"/>
        </w:rPr>
        <w:t> </w:t>
      </w:r>
      <w:r w:rsidRPr="005E3CF4">
        <w:rPr>
          <w:rFonts w:ascii="Times New Roman" w:hAnsi="Times New Roman" w:cs="Times New Roman"/>
          <w:sz w:val="28"/>
          <w:szCs w:val="28"/>
        </w:rPr>
        <w:br/>
        <w:t>1. Закрепление основных приемов и навыков. </w:t>
      </w:r>
      <w:r w:rsidRPr="005E3CF4">
        <w:rPr>
          <w:rFonts w:ascii="Times New Roman" w:hAnsi="Times New Roman" w:cs="Times New Roman"/>
          <w:sz w:val="28"/>
          <w:szCs w:val="28"/>
        </w:rPr>
        <w:br/>
        <w:t>2. Развитие мелкой моторики рук. </w:t>
      </w:r>
      <w:r w:rsidRPr="005E3CF4">
        <w:rPr>
          <w:rFonts w:ascii="Times New Roman" w:hAnsi="Times New Roman" w:cs="Times New Roman"/>
          <w:sz w:val="28"/>
          <w:szCs w:val="28"/>
        </w:rPr>
        <w:br/>
        <w:t>3. Развитие вкуса и творческих способностей. </w:t>
      </w:r>
      <w:r w:rsidRPr="005E3CF4">
        <w:rPr>
          <w:rFonts w:ascii="Times New Roman" w:hAnsi="Times New Roman" w:cs="Times New Roman"/>
          <w:sz w:val="28"/>
          <w:szCs w:val="28"/>
        </w:rPr>
        <w:br/>
        <w:t xml:space="preserve">4. Воспитание личностных качеств – самостоятельности, активности, </w:t>
      </w:r>
      <w:proofErr w:type="spellStart"/>
      <w:r w:rsidRPr="005E3CF4">
        <w:rPr>
          <w:rFonts w:ascii="Times New Roman" w:hAnsi="Times New Roman" w:cs="Times New Roman"/>
          <w:sz w:val="28"/>
          <w:szCs w:val="28"/>
        </w:rPr>
        <w:t>коммуникативности</w:t>
      </w:r>
      <w:proofErr w:type="spellEnd"/>
      <w:r w:rsidRPr="005E3CF4">
        <w:rPr>
          <w:rFonts w:ascii="Times New Roman" w:hAnsi="Times New Roman" w:cs="Times New Roman"/>
          <w:sz w:val="28"/>
          <w:szCs w:val="28"/>
        </w:rPr>
        <w:t>, произвольной регуляции поведения</w:t>
      </w:r>
    </w:p>
    <w:p w:rsidR="00C36F35" w:rsidRPr="00A220E8" w:rsidRDefault="00C36F35" w:rsidP="00C36F35">
      <w:pPr>
        <w:rPr>
          <w:rFonts w:ascii="Times New Roman" w:hAnsi="Times New Roman" w:cs="Times New Roman"/>
          <w:sz w:val="28"/>
          <w:szCs w:val="28"/>
          <w:u w:val="single"/>
        </w:rPr>
      </w:pPr>
      <w:r w:rsidRPr="00A220E8">
        <w:rPr>
          <w:rFonts w:ascii="Times New Roman" w:hAnsi="Times New Roman" w:cs="Times New Roman"/>
          <w:sz w:val="28"/>
          <w:szCs w:val="28"/>
          <w:u w:val="single"/>
        </w:rPr>
        <w:t>Способы работы:</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1.Отрезание или обрывание полосок или кусочков от листа бумаги.</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2.Вырезание по контуру предметов и комбинирование из них композиций.</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3.Наклеивание комочков бумаги на плоскостное изображение.</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4.Наклеивание кусочков и комочков бумажных салфеток.</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5.Наклеивание ниток и ткани на плоскостное изображение.</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6.Наклеивание сухих листьев на плоскостное изображение.</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7.Скрепление различных деталей.</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8.Скатывание ниток в клубок.</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9.Нанизывание различных предметов.</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10.Моделирование из природного ма</w:t>
      </w:r>
      <w:r>
        <w:rPr>
          <w:rFonts w:ascii="Times New Roman" w:hAnsi="Times New Roman" w:cs="Times New Roman"/>
          <w:sz w:val="28"/>
          <w:szCs w:val="28"/>
        </w:rPr>
        <w:t>териала: скорлупы грецкого ореха</w:t>
      </w:r>
      <w:r w:rsidRPr="007C1C8B">
        <w:rPr>
          <w:rFonts w:ascii="Times New Roman" w:hAnsi="Times New Roman" w:cs="Times New Roman"/>
          <w:sz w:val="28"/>
          <w:szCs w:val="28"/>
        </w:rPr>
        <w:t>, семечек, гороха, веточек, камешков.</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lastRenderedPageBreak/>
        <w:t>11.Комбинирование природных материалов с различными другими материалами.</w:t>
      </w:r>
    </w:p>
    <w:p w:rsidR="00C36F35" w:rsidRPr="007C1C8B" w:rsidRDefault="00C36F35" w:rsidP="00C36F35">
      <w:pPr>
        <w:rPr>
          <w:rFonts w:ascii="Times New Roman" w:hAnsi="Times New Roman" w:cs="Times New Roman"/>
          <w:sz w:val="28"/>
          <w:szCs w:val="28"/>
        </w:rPr>
      </w:pPr>
      <w:r w:rsidRPr="007C1C8B">
        <w:rPr>
          <w:rFonts w:ascii="Times New Roman" w:hAnsi="Times New Roman" w:cs="Times New Roman"/>
          <w:sz w:val="28"/>
          <w:szCs w:val="28"/>
        </w:rPr>
        <w:t>12Конструирование из коробок с элементами аппликации.</w:t>
      </w:r>
    </w:p>
    <w:tbl>
      <w:tblPr>
        <w:tblStyle w:val="a3"/>
        <w:tblW w:w="0" w:type="auto"/>
        <w:tblInd w:w="-601" w:type="dxa"/>
        <w:tblLook w:val="04A0"/>
      </w:tblPr>
      <w:tblGrid>
        <w:gridCol w:w="2127"/>
        <w:gridCol w:w="3118"/>
        <w:gridCol w:w="4927"/>
      </w:tblGrid>
      <w:tr w:rsidR="00C36F35" w:rsidRPr="0008396C" w:rsidTr="00C36F35">
        <w:tc>
          <w:tcPr>
            <w:tcW w:w="2127" w:type="dxa"/>
          </w:tcPr>
          <w:p w:rsidR="00C36F35" w:rsidRPr="0008396C" w:rsidRDefault="00C36F35" w:rsidP="00C36F35">
            <w:pPr>
              <w:pStyle w:val="a5"/>
              <w:jc w:val="center"/>
              <w:rPr>
                <w:rFonts w:ascii="Times New Roman" w:hAnsi="Times New Roman" w:cs="Times New Roman"/>
                <w:b/>
                <w:sz w:val="28"/>
                <w:szCs w:val="28"/>
              </w:rPr>
            </w:pPr>
            <w:r w:rsidRPr="0008396C">
              <w:rPr>
                <w:rFonts w:ascii="Times New Roman" w:hAnsi="Times New Roman" w:cs="Times New Roman"/>
                <w:b/>
                <w:sz w:val="28"/>
                <w:szCs w:val="28"/>
              </w:rPr>
              <w:t>Дата</w:t>
            </w:r>
          </w:p>
        </w:tc>
        <w:tc>
          <w:tcPr>
            <w:tcW w:w="3118" w:type="dxa"/>
          </w:tcPr>
          <w:p w:rsidR="00C36F35" w:rsidRPr="0008396C" w:rsidRDefault="00C36F35" w:rsidP="00C36F35">
            <w:pPr>
              <w:pStyle w:val="a5"/>
              <w:jc w:val="center"/>
              <w:rPr>
                <w:rFonts w:ascii="Times New Roman" w:hAnsi="Times New Roman" w:cs="Times New Roman"/>
                <w:b/>
                <w:sz w:val="28"/>
                <w:szCs w:val="28"/>
              </w:rPr>
            </w:pPr>
            <w:r w:rsidRPr="0008396C">
              <w:rPr>
                <w:rFonts w:ascii="Times New Roman" w:hAnsi="Times New Roman" w:cs="Times New Roman"/>
                <w:b/>
                <w:sz w:val="28"/>
                <w:szCs w:val="28"/>
              </w:rPr>
              <w:t>Тема</w:t>
            </w:r>
          </w:p>
        </w:tc>
        <w:tc>
          <w:tcPr>
            <w:tcW w:w="4927" w:type="dxa"/>
          </w:tcPr>
          <w:p w:rsidR="00C36F35" w:rsidRPr="0008396C" w:rsidRDefault="00C36F35" w:rsidP="00C36F35">
            <w:pPr>
              <w:pStyle w:val="a5"/>
              <w:jc w:val="center"/>
              <w:rPr>
                <w:rFonts w:ascii="Times New Roman" w:hAnsi="Times New Roman" w:cs="Times New Roman"/>
                <w:b/>
                <w:sz w:val="28"/>
                <w:szCs w:val="28"/>
              </w:rPr>
            </w:pPr>
            <w:r w:rsidRPr="0008396C">
              <w:rPr>
                <w:rFonts w:ascii="Times New Roman" w:hAnsi="Times New Roman" w:cs="Times New Roman"/>
                <w:b/>
                <w:sz w:val="28"/>
                <w:szCs w:val="28"/>
              </w:rPr>
              <w:t>Задачи</w:t>
            </w:r>
          </w:p>
        </w:tc>
      </w:tr>
      <w:tr w:rsidR="00C36F35" w:rsidRPr="005E3CF4" w:rsidTr="00C36F35">
        <w:trPr>
          <w:trHeight w:val="5484"/>
        </w:trPr>
        <w:tc>
          <w:tcPr>
            <w:tcW w:w="2127" w:type="dxa"/>
          </w:tcPr>
          <w:p w:rsidR="00C36F35"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t>Сентябрь -</w:t>
            </w:r>
          </w:p>
          <w:p w:rsidR="00C36F35"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118" w:type="dxa"/>
          </w:tcPr>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Объемная аппликация </w:t>
            </w:r>
          </w:p>
          <w:p w:rsidR="00C36F35" w:rsidRPr="003657EC" w:rsidRDefault="00C36F35" w:rsidP="00C36F35">
            <w:pPr>
              <w:pStyle w:val="a5"/>
              <w:jc w:val="center"/>
              <w:rPr>
                <w:rFonts w:ascii="Times New Roman" w:hAnsi="Times New Roman" w:cs="Times New Roman"/>
                <w:sz w:val="28"/>
                <w:szCs w:val="28"/>
              </w:rPr>
            </w:pP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«Осенняя ветка» «Тюльпан» </w:t>
            </w:r>
          </w:p>
          <w:p w:rsidR="00C36F35" w:rsidRPr="003657EC"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«Что нам осень принесла?» (коллективная аппликация)</w:t>
            </w:r>
          </w:p>
          <w:p w:rsidR="00C36F35"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Плетение из бумаги «Закладка» «Сумочка» «Коврик»</w:t>
            </w:r>
          </w:p>
        </w:tc>
        <w:tc>
          <w:tcPr>
            <w:tcW w:w="4927" w:type="dxa"/>
          </w:tcPr>
          <w:p w:rsidR="00C36F35" w:rsidRDefault="00C36F35" w:rsidP="00C36F35">
            <w:pPr>
              <w:pStyle w:val="a5"/>
              <w:rPr>
                <w:rFonts w:ascii="Times New Roman" w:hAnsi="Times New Roman" w:cs="Times New Roman"/>
                <w:sz w:val="28"/>
                <w:szCs w:val="28"/>
              </w:rPr>
            </w:pPr>
          </w:p>
          <w:p w:rsidR="00C36F35" w:rsidRDefault="00C36F35" w:rsidP="00C36F35">
            <w:pPr>
              <w:pStyle w:val="a5"/>
              <w:rPr>
                <w:rFonts w:ascii="Times New Roman" w:hAnsi="Times New Roman" w:cs="Times New Roman"/>
                <w:sz w:val="28"/>
                <w:szCs w:val="28"/>
              </w:rPr>
            </w:pPr>
          </w:p>
          <w:p w:rsidR="00C36F35" w:rsidRPr="003657EC"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 xml:space="preserve">Цель: развитие чувства композиции, техники вырезывания и склеивания деталей и аккуратности. </w:t>
            </w:r>
          </w:p>
          <w:p w:rsidR="00C36F35" w:rsidRPr="003657EC" w:rsidRDefault="00C36F35" w:rsidP="00C36F35">
            <w:pPr>
              <w:pStyle w:val="a5"/>
              <w:rPr>
                <w:rFonts w:ascii="Times New Roman" w:hAnsi="Times New Roman" w:cs="Times New Roman"/>
                <w:sz w:val="28"/>
                <w:szCs w:val="28"/>
              </w:rPr>
            </w:pPr>
          </w:p>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вырезывание объемных овощей из бумаги, слож</w:t>
            </w:r>
            <w:r>
              <w:rPr>
                <w:rFonts w:ascii="Times New Roman" w:hAnsi="Times New Roman" w:cs="Times New Roman"/>
                <w:sz w:val="28"/>
                <w:szCs w:val="28"/>
              </w:rPr>
              <w:t>енной гармошкой, красиво разме</w:t>
            </w:r>
            <w:r w:rsidRPr="003657EC">
              <w:rPr>
                <w:rFonts w:ascii="Times New Roman" w:hAnsi="Times New Roman" w:cs="Times New Roman"/>
                <w:sz w:val="28"/>
                <w:szCs w:val="28"/>
              </w:rPr>
              <w:t>щать на плоскости. Общение в совместной деятельности.</w:t>
            </w:r>
          </w:p>
          <w:p w:rsidR="00C36F35" w:rsidRDefault="00C36F35" w:rsidP="00C36F35">
            <w:pPr>
              <w:pStyle w:val="a5"/>
              <w:rPr>
                <w:rFonts w:ascii="Times New Roman" w:hAnsi="Times New Roman" w:cs="Times New Roman"/>
                <w:sz w:val="28"/>
                <w:szCs w:val="28"/>
              </w:rPr>
            </w:pPr>
          </w:p>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ознакомление с техникой плетения из бумаги по образцу. Задача: развитие эстетического вкуса, бережного обращения с книгами. Задание на дом: сделай закладки для членов семьи. Сумочку и коврик для куклы.</w:t>
            </w:r>
          </w:p>
        </w:tc>
      </w:tr>
      <w:tr w:rsidR="00C36F35" w:rsidRPr="005E3CF4" w:rsidTr="00C36F35">
        <w:tc>
          <w:tcPr>
            <w:tcW w:w="2127" w:type="dxa"/>
          </w:tcPr>
          <w:p w:rsidR="00C36F35"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t xml:space="preserve">Ноябрь – декабрь </w:t>
            </w:r>
          </w:p>
        </w:tc>
        <w:tc>
          <w:tcPr>
            <w:tcW w:w="3118" w:type="dxa"/>
          </w:tcPr>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Оригами- «Птичка» «Стаканчик» «Лодочка»</w:t>
            </w:r>
          </w:p>
          <w:p w:rsidR="00C36F35"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Игрушки из бумаги: </w:t>
            </w: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 Елочные украшения- «Фонарики» «Цепочка» «Сеточка» «Солнышко» «Маска»</w:t>
            </w:r>
          </w:p>
        </w:tc>
        <w:tc>
          <w:tcPr>
            <w:tcW w:w="4927" w:type="dxa"/>
          </w:tcPr>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Учить сгибанию квадрата в разных направлениях, совмещению углов и сторон, разглаживанию линий сгибов. Развитие связной речи</w:t>
            </w:r>
          </w:p>
          <w:p w:rsidR="00C36F35" w:rsidRDefault="00C36F35" w:rsidP="00C36F35">
            <w:pPr>
              <w:pStyle w:val="a5"/>
              <w:rPr>
                <w:rFonts w:ascii="Times New Roman" w:hAnsi="Times New Roman" w:cs="Times New Roman"/>
                <w:sz w:val="28"/>
                <w:szCs w:val="28"/>
              </w:rPr>
            </w:pPr>
          </w:p>
          <w:p w:rsidR="00C36F35" w:rsidRPr="003657EC" w:rsidRDefault="00C36F35" w:rsidP="00C36F35">
            <w:pPr>
              <w:pStyle w:val="a5"/>
              <w:rPr>
                <w:rFonts w:ascii="Times New Roman" w:hAnsi="Times New Roman" w:cs="Times New Roman"/>
                <w:sz w:val="28"/>
                <w:szCs w:val="28"/>
              </w:rPr>
            </w:pPr>
            <w:proofErr w:type="gramStart"/>
            <w:r>
              <w:rPr>
                <w:rFonts w:ascii="Times New Roman" w:hAnsi="Times New Roman" w:cs="Times New Roman"/>
                <w:sz w:val="28"/>
                <w:szCs w:val="28"/>
              </w:rPr>
              <w:t>З</w:t>
            </w:r>
            <w:r w:rsidRPr="003657EC">
              <w:rPr>
                <w:rFonts w:ascii="Times New Roman" w:hAnsi="Times New Roman" w:cs="Times New Roman"/>
                <w:sz w:val="28"/>
                <w:szCs w:val="28"/>
              </w:rPr>
              <w:t xml:space="preserve">акрепление техники работы с ножницами, умение резать по прямой и по контуру. </w:t>
            </w:r>
            <w:proofErr w:type="gramEnd"/>
          </w:p>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 xml:space="preserve"> Задача: Работа над выразительностью речи</w:t>
            </w:r>
          </w:p>
        </w:tc>
      </w:tr>
      <w:tr w:rsidR="00C36F35" w:rsidRPr="005E3CF4" w:rsidTr="00C36F35">
        <w:tc>
          <w:tcPr>
            <w:tcW w:w="2127" w:type="dxa"/>
          </w:tcPr>
          <w:p w:rsidR="00C36F35"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t>Январь - февраль</w:t>
            </w:r>
          </w:p>
        </w:tc>
        <w:tc>
          <w:tcPr>
            <w:tcW w:w="3118" w:type="dxa"/>
          </w:tcPr>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Природный и подручный материал</w:t>
            </w:r>
          </w:p>
          <w:p w:rsidR="00C36F35" w:rsidRPr="003657EC" w:rsidRDefault="00C36F35" w:rsidP="00C36F35">
            <w:pPr>
              <w:pStyle w:val="a5"/>
              <w:jc w:val="center"/>
              <w:rPr>
                <w:rFonts w:ascii="Times New Roman" w:hAnsi="Times New Roman" w:cs="Times New Roman"/>
                <w:sz w:val="28"/>
                <w:szCs w:val="28"/>
              </w:rPr>
            </w:pP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w:t>
            </w:r>
            <w:proofErr w:type="spellStart"/>
            <w:r w:rsidRPr="003657EC">
              <w:rPr>
                <w:rFonts w:ascii="Times New Roman" w:hAnsi="Times New Roman" w:cs="Times New Roman"/>
                <w:sz w:val="28"/>
                <w:szCs w:val="28"/>
              </w:rPr>
              <w:t>Старячок-лесовичок</w:t>
            </w:r>
            <w:proofErr w:type="spellEnd"/>
            <w:r w:rsidRPr="003657EC">
              <w:rPr>
                <w:rFonts w:ascii="Times New Roman" w:hAnsi="Times New Roman" w:cs="Times New Roman"/>
                <w:sz w:val="28"/>
                <w:szCs w:val="28"/>
              </w:rPr>
              <w:t xml:space="preserve">» </w:t>
            </w:r>
          </w:p>
          <w:p w:rsidR="00C36F35" w:rsidRPr="003657EC" w:rsidRDefault="00C36F35" w:rsidP="00C36F35">
            <w:pPr>
              <w:pStyle w:val="a5"/>
              <w:jc w:val="center"/>
              <w:rPr>
                <w:rFonts w:ascii="Times New Roman" w:hAnsi="Times New Roman" w:cs="Times New Roman"/>
                <w:sz w:val="28"/>
                <w:szCs w:val="28"/>
              </w:rPr>
            </w:pP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«Медальончик »</w:t>
            </w:r>
          </w:p>
          <w:p w:rsidR="00C36F35" w:rsidRPr="003657EC" w:rsidRDefault="00C36F35" w:rsidP="00C36F35">
            <w:pPr>
              <w:pStyle w:val="a5"/>
              <w:jc w:val="center"/>
              <w:rPr>
                <w:rFonts w:ascii="Times New Roman" w:hAnsi="Times New Roman" w:cs="Times New Roman"/>
                <w:sz w:val="28"/>
                <w:szCs w:val="28"/>
              </w:rPr>
            </w:pP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«Украшение из гороха» </w:t>
            </w: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 «Рамка для картины»</w:t>
            </w:r>
          </w:p>
          <w:p w:rsidR="00C36F35" w:rsidRPr="003657EC"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«Шкатулка»</w:t>
            </w:r>
          </w:p>
        </w:tc>
        <w:tc>
          <w:tcPr>
            <w:tcW w:w="4927" w:type="dxa"/>
          </w:tcPr>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составление композиции из различного природного материала. Развитие творческого воображения и связной речи</w:t>
            </w:r>
            <w:proofErr w:type="gramStart"/>
            <w:r w:rsidRPr="003657EC">
              <w:rPr>
                <w:rFonts w:ascii="Times New Roman" w:hAnsi="Times New Roman" w:cs="Times New Roman"/>
                <w:sz w:val="28"/>
                <w:szCs w:val="28"/>
              </w:rPr>
              <w:t>.</w:t>
            </w:r>
            <w:proofErr w:type="gramEnd"/>
            <w:r w:rsidRPr="003657EC">
              <w:rPr>
                <w:rFonts w:ascii="Times New Roman" w:hAnsi="Times New Roman" w:cs="Times New Roman"/>
                <w:sz w:val="28"/>
                <w:szCs w:val="28"/>
              </w:rPr>
              <w:t xml:space="preserve"> </w:t>
            </w:r>
            <w:proofErr w:type="gramStart"/>
            <w:r w:rsidRPr="003657EC">
              <w:rPr>
                <w:rFonts w:ascii="Times New Roman" w:hAnsi="Times New Roman" w:cs="Times New Roman"/>
                <w:sz w:val="28"/>
                <w:szCs w:val="28"/>
              </w:rPr>
              <w:t>к</w:t>
            </w:r>
            <w:proofErr w:type="gramEnd"/>
            <w:r w:rsidRPr="003657EC">
              <w:rPr>
                <w:rFonts w:ascii="Times New Roman" w:hAnsi="Times New Roman" w:cs="Times New Roman"/>
                <w:sz w:val="28"/>
                <w:szCs w:val="28"/>
              </w:rPr>
              <w:t xml:space="preserve">руп, макаронных изделий. </w:t>
            </w:r>
          </w:p>
          <w:p w:rsidR="00C36F35" w:rsidRPr="003657EC"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совершенствование умения работать с мелкими предметами ритмического выкладывания орнамента на плоскости.</w:t>
            </w:r>
          </w:p>
          <w:p w:rsidR="00C36F35" w:rsidRPr="003657EC" w:rsidRDefault="00C36F35" w:rsidP="00C36F35">
            <w:pPr>
              <w:pStyle w:val="a5"/>
              <w:rPr>
                <w:rFonts w:ascii="Times New Roman" w:hAnsi="Times New Roman" w:cs="Times New Roman"/>
                <w:sz w:val="28"/>
                <w:szCs w:val="28"/>
              </w:rPr>
            </w:pPr>
          </w:p>
          <w:p w:rsidR="00C36F35" w:rsidRPr="003657EC"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 xml:space="preserve">Цель: развитие мелкой моторики, </w:t>
            </w:r>
            <w:r w:rsidRPr="003657EC">
              <w:rPr>
                <w:rFonts w:ascii="Times New Roman" w:hAnsi="Times New Roman" w:cs="Times New Roman"/>
                <w:sz w:val="28"/>
                <w:szCs w:val="28"/>
              </w:rPr>
              <w:lastRenderedPageBreak/>
              <w:t xml:space="preserve">творческих способностей, эстетического восприятия. </w:t>
            </w:r>
          </w:p>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 xml:space="preserve"> Цель: умение резать картой по выкройке, сшивать части, иглой, нитками</w:t>
            </w:r>
          </w:p>
        </w:tc>
      </w:tr>
      <w:tr w:rsidR="00C36F35" w:rsidRPr="005E3CF4" w:rsidTr="00C36F35">
        <w:tc>
          <w:tcPr>
            <w:tcW w:w="2127" w:type="dxa"/>
          </w:tcPr>
          <w:p w:rsidR="00C36F35"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lastRenderedPageBreak/>
              <w:t>Март - апрель</w:t>
            </w:r>
          </w:p>
        </w:tc>
        <w:tc>
          <w:tcPr>
            <w:tcW w:w="3118" w:type="dxa"/>
          </w:tcPr>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Природный и подручный материал</w:t>
            </w:r>
          </w:p>
          <w:p w:rsidR="00C36F35" w:rsidRPr="003657EC" w:rsidRDefault="00C36F35" w:rsidP="00C36F35">
            <w:pPr>
              <w:pStyle w:val="a5"/>
              <w:jc w:val="center"/>
              <w:rPr>
                <w:rFonts w:ascii="Times New Roman" w:hAnsi="Times New Roman" w:cs="Times New Roman"/>
                <w:sz w:val="28"/>
                <w:szCs w:val="28"/>
              </w:rPr>
            </w:pP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«Елка нарядилась» «Черепашка»</w:t>
            </w:r>
          </w:p>
          <w:p w:rsidR="00C36F35" w:rsidRPr="003657EC"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«Панно </w:t>
            </w:r>
          </w:p>
          <w:p w:rsidR="00C36F35" w:rsidRPr="003657EC"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«Аквариум»</w:t>
            </w:r>
          </w:p>
          <w:p w:rsidR="00C36F35" w:rsidRPr="003657EC"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«Орнамент на кругу»</w:t>
            </w:r>
          </w:p>
          <w:p w:rsidR="00C36F35" w:rsidRPr="003657EC" w:rsidRDefault="00C36F35" w:rsidP="00C36F35">
            <w:pPr>
              <w:pStyle w:val="a5"/>
              <w:jc w:val="center"/>
              <w:rPr>
                <w:rFonts w:ascii="Times New Roman" w:hAnsi="Times New Roman" w:cs="Times New Roman"/>
                <w:sz w:val="28"/>
                <w:szCs w:val="28"/>
              </w:rPr>
            </w:pPr>
          </w:p>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 xml:space="preserve"> «Стаканчик»</w:t>
            </w:r>
          </w:p>
        </w:tc>
        <w:tc>
          <w:tcPr>
            <w:tcW w:w="4927" w:type="dxa"/>
          </w:tcPr>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составление композиции из различного природного материала. Развитие творческого воображения и связной речи</w:t>
            </w:r>
            <w:proofErr w:type="gramStart"/>
            <w:r w:rsidRPr="003657EC">
              <w:rPr>
                <w:rFonts w:ascii="Times New Roman" w:hAnsi="Times New Roman" w:cs="Times New Roman"/>
                <w:sz w:val="28"/>
                <w:szCs w:val="28"/>
              </w:rPr>
              <w:t>.</w:t>
            </w:r>
            <w:proofErr w:type="gramEnd"/>
            <w:r w:rsidRPr="003657EC">
              <w:rPr>
                <w:rFonts w:ascii="Times New Roman" w:hAnsi="Times New Roman" w:cs="Times New Roman"/>
                <w:sz w:val="28"/>
                <w:szCs w:val="28"/>
              </w:rPr>
              <w:t xml:space="preserve"> </w:t>
            </w:r>
            <w:proofErr w:type="gramStart"/>
            <w:r w:rsidRPr="003657EC">
              <w:rPr>
                <w:rFonts w:ascii="Times New Roman" w:hAnsi="Times New Roman" w:cs="Times New Roman"/>
                <w:sz w:val="28"/>
                <w:szCs w:val="28"/>
              </w:rPr>
              <w:t>к</w:t>
            </w:r>
            <w:proofErr w:type="gramEnd"/>
            <w:r w:rsidRPr="003657EC">
              <w:rPr>
                <w:rFonts w:ascii="Times New Roman" w:hAnsi="Times New Roman" w:cs="Times New Roman"/>
                <w:sz w:val="28"/>
                <w:szCs w:val="28"/>
              </w:rPr>
              <w:t xml:space="preserve">руп, макаронных изделий. </w:t>
            </w:r>
          </w:p>
          <w:p w:rsidR="00C36F35" w:rsidRPr="003657EC"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совершенствование умения работать с мелкими предметами ритмического выкладывания орнамента на плоскости.</w:t>
            </w:r>
          </w:p>
          <w:p w:rsidR="00C36F35" w:rsidRPr="003657EC" w:rsidRDefault="00C36F35" w:rsidP="00C36F35">
            <w:pPr>
              <w:pStyle w:val="a5"/>
              <w:rPr>
                <w:rFonts w:ascii="Times New Roman" w:hAnsi="Times New Roman" w:cs="Times New Roman"/>
                <w:sz w:val="28"/>
                <w:szCs w:val="28"/>
              </w:rPr>
            </w:pPr>
          </w:p>
          <w:p w:rsidR="00C36F35" w:rsidRPr="003657EC"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 xml:space="preserve">Цель: развитие мелкой моторики, творческих способностей, эстетического восприятия. </w:t>
            </w:r>
          </w:p>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 xml:space="preserve"> Цель: умение резать картой по выкройке, сшивать части, иглой, нитками</w:t>
            </w:r>
          </w:p>
        </w:tc>
      </w:tr>
      <w:tr w:rsidR="00C36F35" w:rsidRPr="005E3CF4" w:rsidTr="00C36F35">
        <w:tc>
          <w:tcPr>
            <w:tcW w:w="2127" w:type="dxa"/>
          </w:tcPr>
          <w:p w:rsidR="00C36F35" w:rsidRDefault="00C36F35" w:rsidP="00C36F35">
            <w:pPr>
              <w:pStyle w:val="a5"/>
              <w:jc w:val="center"/>
              <w:rPr>
                <w:rFonts w:ascii="Times New Roman" w:hAnsi="Times New Roman" w:cs="Times New Roman"/>
                <w:sz w:val="28"/>
                <w:szCs w:val="28"/>
              </w:rPr>
            </w:pPr>
            <w:r>
              <w:rPr>
                <w:rFonts w:ascii="Times New Roman" w:hAnsi="Times New Roman" w:cs="Times New Roman"/>
                <w:sz w:val="28"/>
                <w:szCs w:val="28"/>
              </w:rPr>
              <w:t xml:space="preserve">Май </w:t>
            </w:r>
          </w:p>
        </w:tc>
        <w:tc>
          <w:tcPr>
            <w:tcW w:w="3118" w:type="dxa"/>
          </w:tcPr>
          <w:p w:rsidR="00C36F35" w:rsidRDefault="00C36F35" w:rsidP="00C36F35">
            <w:pPr>
              <w:pStyle w:val="a5"/>
              <w:jc w:val="center"/>
              <w:rPr>
                <w:rFonts w:ascii="Times New Roman" w:hAnsi="Times New Roman" w:cs="Times New Roman"/>
                <w:sz w:val="28"/>
                <w:szCs w:val="28"/>
              </w:rPr>
            </w:pPr>
            <w:r w:rsidRPr="003657EC">
              <w:rPr>
                <w:rFonts w:ascii="Times New Roman" w:hAnsi="Times New Roman" w:cs="Times New Roman"/>
                <w:sz w:val="28"/>
                <w:szCs w:val="28"/>
              </w:rPr>
              <w:t>Игрушка - самоделка «</w:t>
            </w:r>
            <w:proofErr w:type="spellStart"/>
            <w:r w:rsidRPr="003657EC">
              <w:rPr>
                <w:rFonts w:ascii="Times New Roman" w:hAnsi="Times New Roman" w:cs="Times New Roman"/>
                <w:sz w:val="28"/>
                <w:szCs w:val="28"/>
              </w:rPr>
              <w:t>Ветрячок</w:t>
            </w:r>
            <w:proofErr w:type="spellEnd"/>
            <w:r w:rsidRPr="003657EC">
              <w:rPr>
                <w:rFonts w:ascii="Times New Roman" w:hAnsi="Times New Roman" w:cs="Times New Roman"/>
                <w:sz w:val="28"/>
                <w:szCs w:val="28"/>
              </w:rPr>
              <w:t>»</w:t>
            </w:r>
          </w:p>
        </w:tc>
        <w:tc>
          <w:tcPr>
            <w:tcW w:w="4927" w:type="dxa"/>
          </w:tcPr>
          <w:p w:rsidR="00C36F35" w:rsidRDefault="00C36F35" w:rsidP="00C36F35">
            <w:pPr>
              <w:pStyle w:val="a5"/>
              <w:rPr>
                <w:rFonts w:ascii="Times New Roman" w:hAnsi="Times New Roman" w:cs="Times New Roman"/>
                <w:sz w:val="28"/>
                <w:szCs w:val="28"/>
              </w:rPr>
            </w:pPr>
            <w:r w:rsidRPr="003657EC">
              <w:rPr>
                <w:rFonts w:ascii="Times New Roman" w:hAnsi="Times New Roman" w:cs="Times New Roman"/>
                <w:sz w:val="28"/>
                <w:szCs w:val="28"/>
              </w:rPr>
              <w:t>Цель: ознакомление с технологией изготовления ветрянка. Развивать эстетический вкус.</w:t>
            </w:r>
          </w:p>
        </w:tc>
      </w:tr>
    </w:tbl>
    <w:p w:rsidR="00C36F35" w:rsidRDefault="00C36F35" w:rsidP="00C36F35">
      <w:pPr>
        <w:rPr>
          <w:rFonts w:ascii="Times New Roman" w:hAnsi="Times New Roman" w:cs="Times New Roman"/>
          <w:sz w:val="28"/>
          <w:szCs w:val="28"/>
        </w:rPr>
      </w:pPr>
    </w:p>
    <w:p w:rsidR="00AA201B" w:rsidRDefault="00AA201B" w:rsidP="00AA201B">
      <w:pPr>
        <w:spacing w:after="0" w:line="360" w:lineRule="auto"/>
        <w:ind w:firstLine="360"/>
        <w:rPr>
          <w:rFonts w:ascii="Times New Roman" w:hAnsi="Times New Roman" w:cs="Times New Roman"/>
          <w:sz w:val="28"/>
          <w:szCs w:val="28"/>
        </w:rPr>
      </w:pPr>
      <w:r w:rsidRPr="00A612D0">
        <w:rPr>
          <w:rFonts w:ascii="Times New Roman" w:hAnsi="Times New Roman" w:cs="Times New Roman"/>
          <w:sz w:val="28"/>
          <w:szCs w:val="28"/>
        </w:rPr>
        <w:t xml:space="preserve">Содержание </w:t>
      </w:r>
      <w:r>
        <w:rPr>
          <w:rFonts w:ascii="Times New Roman" w:hAnsi="Times New Roman" w:cs="Times New Roman"/>
          <w:sz w:val="28"/>
          <w:szCs w:val="28"/>
        </w:rPr>
        <w:t xml:space="preserve">работы по ручному труду </w:t>
      </w:r>
      <w:r w:rsidRPr="00A612D0">
        <w:rPr>
          <w:rFonts w:ascii="Times New Roman" w:hAnsi="Times New Roman" w:cs="Times New Roman"/>
          <w:sz w:val="28"/>
          <w:szCs w:val="28"/>
        </w:rPr>
        <w:t xml:space="preserve"> в </w:t>
      </w:r>
      <w:r>
        <w:rPr>
          <w:rFonts w:ascii="Times New Roman" w:hAnsi="Times New Roman" w:cs="Times New Roman"/>
          <w:sz w:val="28"/>
          <w:szCs w:val="28"/>
        </w:rPr>
        <w:t>нашем д</w:t>
      </w:r>
      <w:r w:rsidRPr="00A612D0">
        <w:rPr>
          <w:rFonts w:ascii="Times New Roman" w:hAnsi="Times New Roman" w:cs="Times New Roman"/>
          <w:sz w:val="28"/>
          <w:szCs w:val="28"/>
        </w:rPr>
        <w:t>етск</w:t>
      </w:r>
      <w:r>
        <w:rPr>
          <w:rFonts w:ascii="Times New Roman" w:hAnsi="Times New Roman" w:cs="Times New Roman"/>
          <w:sz w:val="28"/>
          <w:szCs w:val="28"/>
        </w:rPr>
        <w:t>ом</w:t>
      </w:r>
      <w:r w:rsidRPr="00A612D0">
        <w:rPr>
          <w:rFonts w:ascii="Times New Roman" w:hAnsi="Times New Roman" w:cs="Times New Roman"/>
          <w:sz w:val="28"/>
          <w:szCs w:val="28"/>
        </w:rPr>
        <w:t xml:space="preserve"> сад</w:t>
      </w:r>
      <w:r>
        <w:rPr>
          <w:rFonts w:ascii="Times New Roman" w:hAnsi="Times New Roman" w:cs="Times New Roman"/>
          <w:sz w:val="28"/>
          <w:szCs w:val="28"/>
        </w:rPr>
        <w:t xml:space="preserve">у </w:t>
      </w:r>
      <w:r w:rsidRPr="00A612D0">
        <w:rPr>
          <w:rFonts w:ascii="Times New Roman" w:hAnsi="Times New Roman" w:cs="Times New Roman"/>
          <w:sz w:val="28"/>
          <w:szCs w:val="28"/>
        </w:rPr>
        <w:t xml:space="preserve"> определяется:</w:t>
      </w:r>
    </w:p>
    <w:p w:rsidR="00AA201B" w:rsidRDefault="00AA201B" w:rsidP="00AA201B">
      <w:pPr>
        <w:autoSpaceDE w:val="0"/>
        <w:autoSpaceDN w:val="0"/>
        <w:adjustRightInd w:val="0"/>
        <w:spacing w:after="0" w:line="360" w:lineRule="auto"/>
        <w:rPr>
          <w:rFonts w:ascii="Times New Roman" w:hAnsi="Times New Roman" w:cs="Times New Roman"/>
          <w:sz w:val="28"/>
          <w:szCs w:val="28"/>
        </w:rPr>
      </w:pPr>
      <w:r w:rsidRPr="00B57DD5">
        <w:rPr>
          <w:rFonts w:ascii="Times New Roman" w:hAnsi="Times New Roman" w:cs="Times New Roman"/>
          <w:sz w:val="28"/>
          <w:szCs w:val="28"/>
          <w:u w:val="single"/>
        </w:rPr>
        <w:t>Образовательной программой дошкольного образования структурного подразделения «Детский сад «Сказка»</w:t>
      </w:r>
      <w:r w:rsidRPr="00B57DD5">
        <w:rPr>
          <w:rFonts w:ascii="Times New Roman" w:hAnsi="Times New Roman" w:cs="Times New Roman"/>
          <w:sz w:val="28"/>
          <w:szCs w:val="28"/>
        </w:rPr>
        <w:t xml:space="preserve"> (на основе примерной общеобразовательной Программ</w:t>
      </w:r>
      <w:r>
        <w:rPr>
          <w:rFonts w:ascii="Times New Roman" w:hAnsi="Times New Roman" w:cs="Times New Roman"/>
          <w:sz w:val="28"/>
          <w:szCs w:val="28"/>
        </w:rPr>
        <w:t>ы</w:t>
      </w:r>
      <w:r w:rsidRPr="00B57DD5">
        <w:rPr>
          <w:rFonts w:ascii="Times New Roman" w:hAnsi="Times New Roman" w:cs="Times New Roman"/>
          <w:sz w:val="28"/>
          <w:szCs w:val="28"/>
        </w:rPr>
        <w:t xml:space="preserve"> дошкольного образования «От рождения до школы» Н.Е. </w:t>
      </w:r>
      <w:proofErr w:type="spellStart"/>
      <w:r w:rsidRPr="00B57DD5">
        <w:rPr>
          <w:rFonts w:ascii="Times New Roman" w:hAnsi="Times New Roman" w:cs="Times New Roman"/>
          <w:sz w:val="28"/>
          <w:szCs w:val="28"/>
        </w:rPr>
        <w:t>Веракса</w:t>
      </w:r>
      <w:proofErr w:type="spellEnd"/>
      <w:r w:rsidRPr="00B57DD5">
        <w:rPr>
          <w:rFonts w:ascii="Times New Roman" w:hAnsi="Times New Roman" w:cs="Times New Roman"/>
          <w:sz w:val="28"/>
          <w:szCs w:val="28"/>
        </w:rPr>
        <w:t>)</w:t>
      </w:r>
      <w:r>
        <w:rPr>
          <w:rFonts w:ascii="Times New Roman" w:hAnsi="Times New Roman" w:cs="Times New Roman"/>
          <w:sz w:val="28"/>
          <w:szCs w:val="28"/>
        </w:rPr>
        <w:t xml:space="preserve">. </w:t>
      </w:r>
    </w:p>
    <w:p w:rsidR="00AA201B" w:rsidRPr="00AF56F2" w:rsidRDefault="00AA201B" w:rsidP="00AA201B">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программы по данному направлению - </w:t>
      </w:r>
      <w:r w:rsidRPr="00AF56F2">
        <w:rPr>
          <w:rFonts w:ascii="Times New Roman" w:hAnsi="Times New Roman" w:cs="Times New Roman"/>
          <w:sz w:val="28"/>
          <w:szCs w:val="28"/>
        </w:rPr>
        <w:t>воспитание интереса к художественно-творческой деятельности</w:t>
      </w:r>
      <w:r>
        <w:rPr>
          <w:rFonts w:ascii="Times New Roman" w:hAnsi="Times New Roman" w:cs="Times New Roman"/>
          <w:sz w:val="28"/>
          <w:szCs w:val="28"/>
        </w:rPr>
        <w:t>, р</w:t>
      </w:r>
      <w:r w:rsidRPr="00AF56F2">
        <w:rPr>
          <w:rFonts w:ascii="Times New Roman" w:hAnsi="Times New Roman" w:cs="Times New Roman"/>
          <w:sz w:val="28"/>
          <w:szCs w:val="28"/>
        </w:rPr>
        <w:t>азвитие эстетических чувств детей, художественного восприятия,</w:t>
      </w:r>
      <w:r>
        <w:rPr>
          <w:rFonts w:ascii="Times New Roman" w:hAnsi="Times New Roman" w:cs="Times New Roman"/>
          <w:sz w:val="28"/>
          <w:szCs w:val="28"/>
        </w:rPr>
        <w:t xml:space="preserve"> </w:t>
      </w:r>
      <w:r w:rsidRPr="00AF56F2">
        <w:rPr>
          <w:rFonts w:ascii="Times New Roman" w:hAnsi="Times New Roman" w:cs="Times New Roman"/>
          <w:sz w:val="28"/>
          <w:szCs w:val="28"/>
        </w:rPr>
        <w:t>образных представлений, воображения, художественно-творческих способностей</w:t>
      </w:r>
      <w:r>
        <w:rPr>
          <w:rFonts w:ascii="Times New Roman" w:hAnsi="Times New Roman" w:cs="Times New Roman"/>
          <w:sz w:val="28"/>
          <w:szCs w:val="28"/>
        </w:rPr>
        <w:t>, р</w:t>
      </w:r>
      <w:r w:rsidRPr="00AF56F2">
        <w:rPr>
          <w:rFonts w:ascii="Times New Roman" w:hAnsi="Times New Roman" w:cs="Times New Roman"/>
          <w:sz w:val="28"/>
          <w:szCs w:val="28"/>
        </w:rPr>
        <w:t>азвитие детского художественного творчества, интереса к самостоятельной творческой деятельности</w:t>
      </w:r>
      <w:proofErr w:type="gramStart"/>
      <w:r w:rsidRPr="00AF56F2">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F56F2">
        <w:rPr>
          <w:rFonts w:ascii="Times New Roman" w:hAnsi="Times New Roman" w:cs="Times New Roman"/>
          <w:sz w:val="28"/>
          <w:szCs w:val="28"/>
        </w:rPr>
        <w:t>удовлетворение потребности детей в</w:t>
      </w:r>
      <w:r>
        <w:rPr>
          <w:rFonts w:ascii="Times New Roman" w:hAnsi="Times New Roman" w:cs="Times New Roman"/>
          <w:sz w:val="28"/>
          <w:szCs w:val="28"/>
        </w:rPr>
        <w:t xml:space="preserve"> </w:t>
      </w:r>
      <w:r w:rsidRPr="00AF56F2">
        <w:rPr>
          <w:rFonts w:ascii="Times New Roman" w:hAnsi="Times New Roman" w:cs="Times New Roman"/>
          <w:sz w:val="28"/>
          <w:szCs w:val="28"/>
        </w:rPr>
        <w:t>самовыражении.</w:t>
      </w:r>
    </w:p>
    <w:p w:rsidR="00AA201B" w:rsidRDefault="00AA201B" w:rsidP="00AA201B">
      <w:pPr>
        <w:spacing w:after="0" w:line="360" w:lineRule="auto"/>
        <w:rPr>
          <w:rFonts w:ascii="Times New Roman" w:hAnsi="Times New Roman" w:cs="Times New Roman"/>
          <w:sz w:val="28"/>
          <w:szCs w:val="28"/>
        </w:rPr>
      </w:pPr>
      <w:r w:rsidRPr="00B57DD5">
        <w:rPr>
          <w:rFonts w:ascii="Times New Roman" w:hAnsi="Times New Roman" w:cs="Times New Roman"/>
          <w:sz w:val="28"/>
          <w:szCs w:val="28"/>
          <w:u w:val="single"/>
        </w:rPr>
        <w:t xml:space="preserve">Программа «Конструирование и ручной труд в детском саду»,  </w:t>
      </w:r>
      <w:proofErr w:type="spellStart"/>
      <w:r w:rsidRPr="00B57DD5">
        <w:rPr>
          <w:rFonts w:ascii="Times New Roman" w:hAnsi="Times New Roman" w:cs="Times New Roman"/>
          <w:sz w:val="28"/>
          <w:szCs w:val="28"/>
          <w:u w:val="single"/>
        </w:rPr>
        <w:t>Л.В.Куцакова</w:t>
      </w:r>
      <w:proofErr w:type="spellEnd"/>
      <w:r w:rsidRPr="00B57DD5">
        <w:rPr>
          <w:rFonts w:ascii="Times New Roman" w:hAnsi="Times New Roman" w:cs="Times New Roman"/>
          <w:sz w:val="28"/>
          <w:szCs w:val="28"/>
        </w:rPr>
        <w:t>.</w:t>
      </w:r>
    </w:p>
    <w:p w:rsidR="00AA201B" w:rsidRPr="00B57DD5" w:rsidRDefault="00AA201B" w:rsidP="00AA201B">
      <w:pPr>
        <w:spacing w:after="0" w:line="360" w:lineRule="auto"/>
        <w:rPr>
          <w:rFonts w:ascii="Times New Roman" w:hAnsi="Times New Roman" w:cs="Times New Roman"/>
          <w:sz w:val="28"/>
          <w:szCs w:val="28"/>
        </w:rPr>
      </w:pPr>
      <w:r w:rsidRPr="00B57DD5">
        <w:rPr>
          <w:rFonts w:ascii="Times New Roman" w:hAnsi="Times New Roman" w:cs="Times New Roman"/>
          <w:sz w:val="28"/>
          <w:szCs w:val="28"/>
        </w:rPr>
        <w:lastRenderedPageBreak/>
        <w:t xml:space="preserve">Основная цель - развить конструктивные умения и художественно-творческие способности детей, познакомить их с различными приемами моделирования и конструирования. Строится на комплексном использовании всех видов конструирования и художественного труда в детском саду. </w:t>
      </w:r>
      <w:proofErr w:type="gramStart"/>
      <w:r w:rsidRPr="00B57DD5">
        <w:rPr>
          <w:rFonts w:ascii="Times New Roman" w:hAnsi="Times New Roman" w:cs="Times New Roman"/>
          <w:sz w:val="28"/>
          <w:szCs w:val="28"/>
        </w:rPr>
        <w:t>Рассчитана</w:t>
      </w:r>
      <w:proofErr w:type="gramEnd"/>
      <w:r w:rsidRPr="00B57DD5">
        <w:rPr>
          <w:rFonts w:ascii="Times New Roman" w:hAnsi="Times New Roman" w:cs="Times New Roman"/>
          <w:sz w:val="28"/>
          <w:szCs w:val="28"/>
        </w:rPr>
        <w:t xml:space="preserve"> на весь дошкольный возраст - от трех до шести лет. Предусматривает дифференцированный подход к детям с разным уровнем интеллектуального и художественного раз вития, включая детей со слабой и сильной мотивацией, а также одаренных. Содержит технологии, строящиеся на использовании нетрадиционных методов и приемов обучения, позволяющих педагогу развить у детей воображение, творческие умения, практические навыки, художественный вкус, эстетическое отношение к действительности. Большое внимание уделено творческому характеру совместной деятельности педагога и детей.</w:t>
      </w:r>
    </w:p>
    <w:p w:rsidR="00AA201B" w:rsidRDefault="00AA201B" w:rsidP="00AA201B">
      <w:r>
        <w:t xml:space="preserve"> </w:t>
      </w:r>
    </w:p>
    <w:p w:rsidR="00AA201B" w:rsidRDefault="00AA201B" w:rsidP="00AA201B"/>
    <w:p w:rsidR="00C36F35" w:rsidRPr="005E3CF4" w:rsidRDefault="00C36F35" w:rsidP="00C36F35">
      <w:pPr>
        <w:rPr>
          <w:rFonts w:ascii="Times New Roman" w:hAnsi="Times New Roman" w:cs="Times New Roman"/>
          <w:b/>
          <w:sz w:val="28"/>
          <w:szCs w:val="28"/>
        </w:rPr>
      </w:pPr>
    </w:p>
    <w:p w:rsidR="00C36F35" w:rsidRPr="00C36F35" w:rsidRDefault="00C36F35" w:rsidP="00C36F35">
      <w:pPr>
        <w:spacing w:after="0"/>
        <w:rPr>
          <w:rFonts w:ascii="Times New Roman" w:hAnsi="Times New Roman" w:cs="Times New Roman"/>
          <w:sz w:val="28"/>
          <w:szCs w:val="28"/>
        </w:rPr>
      </w:pPr>
    </w:p>
    <w:sectPr w:rsidR="00C36F35" w:rsidRPr="00C36F35" w:rsidSect="00442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2CA2092"/>
    <w:multiLevelType w:val="hybridMultilevel"/>
    <w:tmpl w:val="8B581B0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99B42BE"/>
    <w:multiLevelType w:val="hybridMultilevel"/>
    <w:tmpl w:val="7580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40EDE"/>
    <w:multiLevelType w:val="hybridMultilevel"/>
    <w:tmpl w:val="0B5AF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101A8"/>
    <w:multiLevelType w:val="hybridMultilevel"/>
    <w:tmpl w:val="7DB27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A40B78"/>
    <w:multiLevelType w:val="hybridMultilevel"/>
    <w:tmpl w:val="750E1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0AC6FDA"/>
    <w:multiLevelType w:val="hybridMultilevel"/>
    <w:tmpl w:val="7DB27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34457"/>
    <w:multiLevelType w:val="hybridMultilevel"/>
    <w:tmpl w:val="E7F0A2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B536AA5"/>
    <w:multiLevelType w:val="hybridMultilevel"/>
    <w:tmpl w:val="69F2E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E31776"/>
    <w:multiLevelType w:val="hybridMultilevel"/>
    <w:tmpl w:val="747EA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861BD4"/>
    <w:multiLevelType w:val="hybridMultilevel"/>
    <w:tmpl w:val="AD46ED8A"/>
    <w:lvl w:ilvl="0" w:tplc="2C74C5C6">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21443F"/>
    <w:multiLevelType w:val="hybridMultilevel"/>
    <w:tmpl w:val="01AC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EE223D"/>
    <w:multiLevelType w:val="hybridMultilevel"/>
    <w:tmpl w:val="6B64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7"/>
  </w:num>
  <w:num w:numId="11">
    <w:abstractNumId w:val="14"/>
  </w:num>
  <w:num w:numId="12">
    <w:abstractNumId w:val="18"/>
  </w:num>
  <w:num w:numId="13">
    <w:abstractNumId w:val="9"/>
  </w:num>
  <w:num w:numId="14">
    <w:abstractNumId w:val="15"/>
  </w:num>
  <w:num w:numId="15">
    <w:abstractNumId w:val="13"/>
  </w:num>
  <w:num w:numId="16">
    <w:abstractNumId w:val="7"/>
  </w:num>
  <w:num w:numId="17">
    <w:abstractNumId w:val="16"/>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257D"/>
    <w:rsid w:val="000A7CFF"/>
    <w:rsid w:val="00442E06"/>
    <w:rsid w:val="005A257C"/>
    <w:rsid w:val="005E3F90"/>
    <w:rsid w:val="006A6793"/>
    <w:rsid w:val="006C202F"/>
    <w:rsid w:val="00784E08"/>
    <w:rsid w:val="00996C6C"/>
    <w:rsid w:val="009E728F"/>
    <w:rsid w:val="00AA201B"/>
    <w:rsid w:val="00AE42FC"/>
    <w:rsid w:val="00BC0B4B"/>
    <w:rsid w:val="00C36F35"/>
    <w:rsid w:val="00E5257D"/>
    <w:rsid w:val="00E94A0E"/>
    <w:rsid w:val="00F47AC2"/>
    <w:rsid w:val="00FE2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47AC2"/>
    <w:pPr>
      <w:ind w:left="720"/>
      <w:contextualSpacing/>
    </w:pPr>
  </w:style>
  <w:style w:type="paragraph" w:styleId="a5">
    <w:name w:val="No Spacing"/>
    <w:uiPriority w:val="1"/>
    <w:qFormat/>
    <w:rsid w:val="006A6793"/>
    <w:pPr>
      <w:spacing w:after="0" w:line="240" w:lineRule="auto"/>
    </w:pPr>
  </w:style>
  <w:style w:type="paragraph" w:customStyle="1" w:styleId="a6">
    <w:name w:val="Содержимое таблицы"/>
    <w:basedOn w:val="a"/>
    <w:rsid w:val="00C36F35"/>
    <w:pPr>
      <w:widowControl w:val="0"/>
      <w:suppressLineNumbers/>
      <w:suppressAutoHyphens/>
      <w:spacing w:after="0" w:line="240" w:lineRule="auto"/>
    </w:pPr>
    <w:rPr>
      <w:rFonts w:ascii="Arial" w:eastAsia="Lucida Sans Unicode"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4510</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002</cp:lastModifiedBy>
  <cp:revision>5</cp:revision>
  <dcterms:created xsi:type="dcterms:W3CDTF">2014-09-05T09:09:00Z</dcterms:created>
  <dcterms:modified xsi:type="dcterms:W3CDTF">2014-10-17T07:24:00Z</dcterms:modified>
</cp:coreProperties>
</file>